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368" w:rsidRDefault="00D77368" w:rsidP="00D77368">
      <w:pPr>
        <w:pBdr>
          <w:top w:val="nil"/>
          <w:left w:val="nil"/>
          <w:bottom w:val="nil"/>
          <w:right w:val="nil"/>
          <w:between w:val="nil"/>
        </w:pBdr>
        <w:jc w:val="right"/>
        <w:rPr>
          <w:color w:val="000000"/>
          <w:sz w:val="28"/>
          <w:szCs w:val="28"/>
        </w:rPr>
      </w:pPr>
    </w:p>
    <w:p w:rsidR="00703901" w:rsidRPr="009A451A" w:rsidRDefault="00703901"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Default="00D77368" w:rsidP="00D77368">
      <w:pPr>
        <w:pBdr>
          <w:top w:val="nil"/>
          <w:left w:val="nil"/>
          <w:bottom w:val="nil"/>
          <w:right w:val="nil"/>
          <w:between w:val="nil"/>
        </w:pBdr>
        <w:jc w:val="right"/>
        <w:rPr>
          <w:color w:val="000000"/>
          <w:sz w:val="28"/>
          <w:szCs w:val="28"/>
        </w:rPr>
      </w:pPr>
    </w:p>
    <w:p w:rsidR="00703901" w:rsidRDefault="00703901" w:rsidP="00D77368">
      <w:pPr>
        <w:pBdr>
          <w:top w:val="nil"/>
          <w:left w:val="nil"/>
          <w:bottom w:val="nil"/>
          <w:right w:val="nil"/>
          <w:between w:val="nil"/>
        </w:pBdr>
        <w:jc w:val="right"/>
        <w:rPr>
          <w:color w:val="000000"/>
          <w:sz w:val="28"/>
          <w:szCs w:val="28"/>
        </w:rPr>
      </w:pPr>
    </w:p>
    <w:p w:rsidR="00703901" w:rsidRDefault="00703901" w:rsidP="00D77368">
      <w:pPr>
        <w:pBdr>
          <w:top w:val="nil"/>
          <w:left w:val="nil"/>
          <w:bottom w:val="nil"/>
          <w:right w:val="nil"/>
          <w:between w:val="nil"/>
        </w:pBdr>
        <w:jc w:val="right"/>
        <w:rPr>
          <w:color w:val="000000"/>
          <w:sz w:val="28"/>
          <w:szCs w:val="28"/>
        </w:rPr>
      </w:pPr>
    </w:p>
    <w:p w:rsidR="00703901" w:rsidRDefault="00703901" w:rsidP="00D77368">
      <w:pPr>
        <w:pBdr>
          <w:top w:val="nil"/>
          <w:left w:val="nil"/>
          <w:bottom w:val="nil"/>
          <w:right w:val="nil"/>
          <w:between w:val="nil"/>
        </w:pBdr>
        <w:jc w:val="right"/>
        <w:rPr>
          <w:color w:val="000000"/>
          <w:sz w:val="28"/>
          <w:szCs w:val="28"/>
        </w:rPr>
      </w:pPr>
    </w:p>
    <w:p w:rsidR="00703901" w:rsidRPr="009A451A" w:rsidRDefault="00703901"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B30FFA" w:rsidRDefault="00703901" w:rsidP="00B30FFA">
      <w:pPr>
        <w:pBdr>
          <w:top w:val="nil"/>
          <w:left w:val="nil"/>
          <w:bottom w:val="nil"/>
          <w:right w:val="nil"/>
          <w:between w:val="nil"/>
        </w:pBdr>
        <w:jc w:val="center"/>
        <w:rPr>
          <w:b/>
          <w:sz w:val="28"/>
          <w:szCs w:val="28"/>
        </w:rPr>
      </w:pPr>
      <w:r w:rsidRPr="00703901">
        <w:rPr>
          <w:b/>
          <w:color w:val="000000"/>
          <w:sz w:val="28"/>
          <w:szCs w:val="28"/>
        </w:rPr>
        <w:t xml:space="preserve">Атырау облысы Білім беру басқармасының </w:t>
      </w:r>
      <w:r w:rsidR="00B30FFA" w:rsidRPr="00B30FFA">
        <w:rPr>
          <w:b/>
          <w:color w:val="000000"/>
          <w:sz w:val="28"/>
          <w:szCs w:val="28"/>
        </w:rPr>
        <w:t xml:space="preserve">Атырау </w:t>
      </w:r>
      <w:r w:rsidR="00B30FFA">
        <w:rPr>
          <w:b/>
          <w:color w:val="000000"/>
          <w:sz w:val="28"/>
          <w:szCs w:val="28"/>
        </w:rPr>
        <w:t>қаласы</w:t>
      </w:r>
      <w:r w:rsidRPr="00703901">
        <w:rPr>
          <w:b/>
          <w:color w:val="000000"/>
          <w:sz w:val="28"/>
          <w:szCs w:val="28"/>
        </w:rPr>
        <w:t xml:space="preserve"> білім бөлімінің</w:t>
      </w:r>
      <w:r w:rsidR="00F7566B">
        <w:rPr>
          <w:b/>
          <w:color w:val="000000"/>
          <w:sz w:val="28"/>
          <w:szCs w:val="28"/>
        </w:rPr>
        <w:t xml:space="preserve">                   </w:t>
      </w:r>
      <w:r w:rsidR="00863CE4">
        <w:rPr>
          <w:b/>
          <w:color w:val="000000"/>
          <w:sz w:val="28"/>
          <w:szCs w:val="28"/>
        </w:rPr>
        <w:t>«</w:t>
      </w:r>
      <w:r w:rsidR="00B30FFA">
        <w:rPr>
          <w:b/>
          <w:color w:val="000000"/>
          <w:sz w:val="28"/>
          <w:szCs w:val="28"/>
        </w:rPr>
        <w:t>№</w:t>
      </w:r>
      <w:r w:rsidR="00F7566B">
        <w:rPr>
          <w:b/>
          <w:color w:val="000000"/>
          <w:sz w:val="28"/>
          <w:szCs w:val="28"/>
        </w:rPr>
        <w:t xml:space="preserve"> 39</w:t>
      </w:r>
      <w:r w:rsidR="00B30FFA">
        <w:rPr>
          <w:b/>
          <w:sz w:val="28"/>
          <w:szCs w:val="28"/>
        </w:rPr>
        <w:t>"</w:t>
      </w:r>
      <w:r w:rsidR="00F7566B">
        <w:rPr>
          <w:b/>
          <w:sz w:val="28"/>
          <w:szCs w:val="28"/>
        </w:rPr>
        <w:t>Ақкөгершін</w:t>
      </w:r>
      <w:r w:rsidR="00D77368" w:rsidRPr="00703901">
        <w:rPr>
          <w:b/>
          <w:sz w:val="28"/>
          <w:szCs w:val="28"/>
        </w:rPr>
        <w:t>" бөбекжай-бақшасы" коммуналдық мемлекеттік</w:t>
      </w:r>
      <w:r w:rsidR="00D77368" w:rsidRPr="00B87017">
        <w:rPr>
          <w:b/>
          <w:sz w:val="28"/>
          <w:szCs w:val="28"/>
        </w:rPr>
        <w:t xml:space="preserve"> қазыналық</w:t>
      </w:r>
      <w:r w:rsidR="00F7566B">
        <w:rPr>
          <w:b/>
          <w:sz w:val="28"/>
          <w:szCs w:val="28"/>
        </w:rPr>
        <w:t xml:space="preserve"> </w:t>
      </w:r>
      <w:r w:rsidR="000B6733">
        <w:rPr>
          <w:b/>
          <w:sz w:val="28"/>
          <w:szCs w:val="28"/>
        </w:rPr>
        <w:t>кәсіпорыны</w:t>
      </w:r>
      <w:r w:rsidR="00D77368" w:rsidRPr="00B87017">
        <w:rPr>
          <w:b/>
          <w:sz w:val="28"/>
          <w:szCs w:val="28"/>
        </w:rPr>
        <w:t xml:space="preserve">ның </w:t>
      </w:r>
      <w:r w:rsidR="00B30FFA">
        <w:rPr>
          <w:b/>
          <w:sz w:val="28"/>
          <w:szCs w:val="28"/>
        </w:rPr>
        <w:t xml:space="preserve">өзін-өзі аттестаттау өлшемшарттары </w:t>
      </w:r>
    </w:p>
    <w:p w:rsidR="00D77368" w:rsidRPr="00B87017" w:rsidRDefault="00D77368" w:rsidP="00D77368">
      <w:pPr>
        <w:pBdr>
          <w:top w:val="nil"/>
          <w:left w:val="nil"/>
          <w:bottom w:val="nil"/>
          <w:right w:val="nil"/>
          <w:between w:val="nil"/>
        </w:pBdr>
        <w:jc w:val="right"/>
        <w:rPr>
          <w:sz w:val="28"/>
          <w:szCs w:val="28"/>
        </w:rPr>
      </w:pPr>
    </w:p>
    <w:p w:rsidR="00D77368" w:rsidRPr="00B87017" w:rsidRDefault="00D77368" w:rsidP="00D77368">
      <w:pPr>
        <w:pBdr>
          <w:top w:val="nil"/>
          <w:left w:val="nil"/>
          <w:bottom w:val="nil"/>
          <w:right w:val="nil"/>
          <w:between w:val="nil"/>
        </w:pBdr>
        <w:jc w:val="right"/>
        <w:rPr>
          <w:sz w:val="28"/>
          <w:szCs w:val="28"/>
        </w:rPr>
      </w:pPr>
    </w:p>
    <w:p w:rsidR="00D77368" w:rsidRPr="00B87017" w:rsidRDefault="00D77368" w:rsidP="00D77368">
      <w:pPr>
        <w:pBdr>
          <w:top w:val="nil"/>
          <w:left w:val="nil"/>
          <w:bottom w:val="nil"/>
          <w:right w:val="nil"/>
          <w:between w:val="nil"/>
        </w:pBdr>
        <w:jc w:val="right"/>
        <w:rPr>
          <w:sz w:val="28"/>
          <w:szCs w:val="28"/>
        </w:rPr>
      </w:pPr>
    </w:p>
    <w:p w:rsidR="00D77368" w:rsidRPr="00B87017" w:rsidRDefault="00D77368" w:rsidP="00D77368">
      <w:pPr>
        <w:pBdr>
          <w:top w:val="nil"/>
          <w:left w:val="nil"/>
          <w:bottom w:val="nil"/>
          <w:right w:val="nil"/>
          <w:between w:val="nil"/>
        </w:pBdr>
        <w:jc w:val="right"/>
        <w:rPr>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703901" w:rsidRPr="009A451A" w:rsidRDefault="00703901" w:rsidP="00D77368">
      <w:pPr>
        <w:pBdr>
          <w:top w:val="nil"/>
          <w:left w:val="nil"/>
          <w:bottom w:val="nil"/>
          <w:right w:val="nil"/>
          <w:between w:val="nil"/>
        </w:pBdr>
        <w:jc w:val="right"/>
        <w:rPr>
          <w:color w:val="000000"/>
          <w:sz w:val="28"/>
          <w:szCs w:val="28"/>
        </w:rPr>
      </w:pPr>
    </w:p>
    <w:p w:rsidR="00D77368" w:rsidRDefault="00D77368" w:rsidP="00D77368">
      <w:pPr>
        <w:pBdr>
          <w:top w:val="nil"/>
          <w:left w:val="nil"/>
          <w:bottom w:val="nil"/>
          <w:right w:val="nil"/>
          <w:between w:val="nil"/>
        </w:pBdr>
        <w:jc w:val="right"/>
        <w:rPr>
          <w:color w:val="000000"/>
          <w:sz w:val="28"/>
          <w:szCs w:val="28"/>
        </w:rPr>
      </w:pPr>
    </w:p>
    <w:p w:rsidR="00703901" w:rsidRDefault="00703901" w:rsidP="00D77368">
      <w:pPr>
        <w:pBdr>
          <w:top w:val="nil"/>
          <w:left w:val="nil"/>
          <w:bottom w:val="nil"/>
          <w:right w:val="nil"/>
          <w:between w:val="nil"/>
        </w:pBdr>
        <w:jc w:val="right"/>
        <w:rPr>
          <w:color w:val="000000"/>
          <w:sz w:val="28"/>
          <w:szCs w:val="28"/>
        </w:rPr>
      </w:pPr>
    </w:p>
    <w:p w:rsidR="00703901" w:rsidRDefault="00703901" w:rsidP="00D77368">
      <w:pPr>
        <w:pBdr>
          <w:top w:val="nil"/>
          <w:left w:val="nil"/>
          <w:bottom w:val="nil"/>
          <w:right w:val="nil"/>
          <w:between w:val="nil"/>
        </w:pBdr>
        <w:jc w:val="right"/>
        <w:rPr>
          <w:color w:val="000000"/>
          <w:sz w:val="28"/>
          <w:szCs w:val="28"/>
        </w:rPr>
      </w:pPr>
    </w:p>
    <w:p w:rsidR="00703901" w:rsidRPr="009A451A" w:rsidRDefault="00703901" w:rsidP="00D77368">
      <w:pPr>
        <w:pBdr>
          <w:top w:val="nil"/>
          <w:left w:val="nil"/>
          <w:bottom w:val="nil"/>
          <w:right w:val="nil"/>
          <w:between w:val="nil"/>
        </w:pBdr>
        <w:jc w:val="right"/>
        <w:rPr>
          <w:color w:val="000000"/>
          <w:sz w:val="28"/>
          <w:szCs w:val="28"/>
        </w:rPr>
      </w:pPr>
    </w:p>
    <w:p w:rsidR="00D77368" w:rsidRPr="009A451A" w:rsidRDefault="00D77368" w:rsidP="00D77368">
      <w:pPr>
        <w:pBdr>
          <w:top w:val="nil"/>
          <w:left w:val="nil"/>
          <w:bottom w:val="nil"/>
          <w:right w:val="nil"/>
          <w:between w:val="nil"/>
        </w:pBdr>
        <w:jc w:val="right"/>
        <w:rPr>
          <w:color w:val="000000"/>
          <w:sz w:val="28"/>
          <w:szCs w:val="28"/>
        </w:rPr>
      </w:pPr>
    </w:p>
    <w:p w:rsidR="00A25A34" w:rsidRDefault="00A25A34" w:rsidP="00D77368">
      <w:pPr>
        <w:pBdr>
          <w:top w:val="nil"/>
          <w:left w:val="nil"/>
          <w:bottom w:val="nil"/>
          <w:right w:val="nil"/>
          <w:between w:val="nil"/>
        </w:pBdr>
        <w:jc w:val="center"/>
        <w:rPr>
          <w:color w:val="000000"/>
          <w:sz w:val="28"/>
          <w:szCs w:val="28"/>
        </w:rPr>
      </w:pPr>
    </w:p>
    <w:p w:rsidR="00A25A34" w:rsidRDefault="00A25A34" w:rsidP="00D77368">
      <w:pPr>
        <w:pBdr>
          <w:top w:val="nil"/>
          <w:left w:val="nil"/>
          <w:bottom w:val="nil"/>
          <w:right w:val="nil"/>
          <w:between w:val="nil"/>
        </w:pBdr>
        <w:jc w:val="center"/>
        <w:rPr>
          <w:color w:val="000000"/>
          <w:sz w:val="28"/>
          <w:szCs w:val="28"/>
        </w:rPr>
      </w:pPr>
    </w:p>
    <w:p w:rsidR="00D77368" w:rsidRDefault="00B30FFA" w:rsidP="00D77368">
      <w:pPr>
        <w:pBdr>
          <w:top w:val="nil"/>
          <w:left w:val="nil"/>
          <w:bottom w:val="nil"/>
          <w:right w:val="nil"/>
          <w:between w:val="nil"/>
        </w:pBdr>
        <w:jc w:val="center"/>
        <w:rPr>
          <w:color w:val="000000"/>
          <w:sz w:val="28"/>
          <w:szCs w:val="28"/>
        </w:rPr>
      </w:pPr>
      <w:r>
        <w:rPr>
          <w:color w:val="000000"/>
          <w:sz w:val="28"/>
          <w:szCs w:val="28"/>
        </w:rPr>
        <w:t>Атырау қаласы</w:t>
      </w:r>
    </w:p>
    <w:p w:rsidR="001B65DB" w:rsidRPr="00365780" w:rsidRDefault="00D77368" w:rsidP="00D77368">
      <w:pPr>
        <w:pBdr>
          <w:top w:val="nil"/>
          <w:left w:val="nil"/>
          <w:bottom w:val="nil"/>
          <w:right w:val="nil"/>
          <w:between w:val="nil"/>
        </w:pBdr>
        <w:jc w:val="center"/>
        <w:rPr>
          <w:color w:val="000000"/>
          <w:sz w:val="28"/>
          <w:szCs w:val="28"/>
        </w:rPr>
      </w:pPr>
      <w:r>
        <w:rPr>
          <w:color w:val="000000"/>
          <w:sz w:val="28"/>
          <w:szCs w:val="28"/>
        </w:rPr>
        <w:t>2021</w:t>
      </w:r>
      <w:r w:rsidR="00F7566B">
        <w:rPr>
          <w:color w:val="000000"/>
          <w:sz w:val="28"/>
          <w:szCs w:val="28"/>
        </w:rPr>
        <w:t>-2022 ж</w:t>
      </w:r>
    </w:p>
    <w:p w:rsidR="00D77368" w:rsidRDefault="00C05C96" w:rsidP="00C05C96">
      <w:pPr>
        <w:spacing w:line="300" w:lineRule="atLeast"/>
        <w:jc w:val="center"/>
        <w:rPr>
          <w:b/>
          <w:color w:val="000000"/>
          <w:sz w:val="28"/>
          <w:szCs w:val="28"/>
        </w:rPr>
      </w:pPr>
      <w:r w:rsidRPr="00C05C96">
        <w:rPr>
          <w:b/>
          <w:color w:val="000000"/>
          <w:sz w:val="28"/>
          <w:szCs w:val="28"/>
        </w:rPr>
        <w:lastRenderedPageBreak/>
        <w:t>Мазмұны</w:t>
      </w:r>
    </w:p>
    <w:p w:rsidR="00A25A34" w:rsidRDefault="00A25A34" w:rsidP="00A25A34">
      <w:pPr>
        <w:pStyle w:val="a4"/>
        <w:jc w:val="both"/>
        <w:rPr>
          <w:b/>
          <w:color w:val="000000"/>
          <w:sz w:val="28"/>
          <w:szCs w:val="28"/>
        </w:rPr>
      </w:pPr>
      <w:r w:rsidRPr="009D71F0">
        <w:rPr>
          <w:b/>
          <w:color w:val="000000"/>
          <w:sz w:val="28"/>
          <w:szCs w:val="28"/>
        </w:rPr>
        <w:t>1. Білім беру ұйымы туралы жалпы мәлімет</w:t>
      </w:r>
    </w:p>
    <w:p w:rsidR="00C05C96" w:rsidRPr="00A25A34" w:rsidRDefault="00C05C96" w:rsidP="00523F2F">
      <w:pPr>
        <w:spacing w:line="300" w:lineRule="atLeast"/>
        <w:ind w:firstLine="708"/>
        <w:rPr>
          <w:color w:val="000000"/>
          <w:sz w:val="28"/>
          <w:szCs w:val="28"/>
        </w:rPr>
      </w:pPr>
      <w:r w:rsidRPr="00A25A34">
        <w:rPr>
          <w:color w:val="000000"/>
          <w:sz w:val="28"/>
          <w:szCs w:val="28"/>
        </w:rPr>
        <w:t>1.</w:t>
      </w:r>
      <w:r w:rsidR="00A25A34" w:rsidRPr="00A25A34">
        <w:rPr>
          <w:color w:val="000000"/>
          <w:sz w:val="28"/>
          <w:szCs w:val="28"/>
        </w:rPr>
        <w:t>2.</w:t>
      </w:r>
      <w:r w:rsidRPr="00A25A34">
        <w:rPr>
          <w:color w:val="000000"/>
          <w:sz w:val="28"/>
          <w:szCs w:val="28"/>
        </w:rPr>
        <w:t xml:space="preserve"> Материалдық-техникалық базаны бағалау</w:t>
      </w:r>
    </w:p>
    <w:p w:rsidR="00C05C96" w:rsidRPr="00C05C96" w:rsidRDefault="00C05C96" w:rsidP="00C05C96">
      <w:pPr>
        <w:spacing w:line="300" w:lineRule="atLeast"/>
        <w:jc w:val="both"/>
        <w:rPr>
          <w:b/>
          <w:sz w:val="28"/>
          <w:szCs w:val="28"/>
        </w:rPr>
      </w:pPr>
      <w:r w:rsidRPr="00C05C96">
        <w:rPr>
          <w:b/>
          <w:sz w:val="28"/>
          <w:szCs w:val="28"/>
        </w:rPr>
        <w:t>2.Оқытумен мен тәрбиелеу қызметін бағалау.</w:t>
      </w:r>
    </w:p>
    <w:p w:rsidR="00C05C96" w:rsidRPr="00C05C96" w:rsidRDefault="00C05C96" w:rsidP="00AF3EB7">
      <w:pPr>
        <w:spacing w:line="300" w:lineRule="atLeast"/>
        <w:ind w:firstLine="708"/>
        <w:jc w:val="both"/>
        <w:rPr>
          <w:color w:val="000000"/>
          <w:sz w:val="28"/>
          <w:szCs w:val="28"/>
        </w:rPr>
      </w:pPr>
      <w:r w:rsidRPr="00C05C96">
        <w:rPr>
          <w:sz w:val="28"/>
          <w:szCs w:val="28"/>
        </w:rPr>
        <w:t>2.1.</w:t>
      </w:r>
      <w:r w:rsidRPr="00C05C96">
        <w:rPr>
          <w:color w:val="000000"/>
          <w:sz w:val="28"/>
        </w:rPr>
        <w:t>Қазақстан Республикасы Білім және ғылым министрінің міндетін атқарушының 2016 жылғы 12 тамыздағы № 499 бұйрығымен бекітілген (нормативтік құқықтық актілерді мемлекеттік тіркеу тізілімінде № 14235 болып тіркелген) мектепке дейінгі тәрбие мен оқытудың үлгілік оқу бағдарламасына (бұдан әрі – МДТО үлгілік оқу бағдарламасы) сәйкес білім беру қызметін жүзеге асыру</w:t>
      </w:r>
    </w:p>
    <w:p w:rsidR="00C05C96" w:rsidRPr="00A84F2C" w:rsidRDefault="00C05C96" w:rsidP="00AF3EB7">
      <w:pPr>
        <w:spacing w:line="300" w:lineRule="atLeast"/>
        <w:ind w:firstLine="708"/>
        <w:jc w:val="both"/>
        <w:rPr>
          <w:sz w:val="28"/>
          <w:szCs w:val="28"/>
        </w:rPr>
      </w:pPr>
      <w:r w:rsidRPr="00A84F2C">
        <w:rPr>
          <w:sz w:val="28"/>
          <w:szCs w:val="28"/>
        </w:rPr>
        <w:t xml:space="preserve">2.2. Тәрбиелеу мен оқытуға психологиялық-педагогикалық жағдай жасау </w:t>
      </w:r>
    </w:p>
    <w:p w:rsidR="00C05C96" w:rsidRPr="00F95EE0" w:rsidRDefault="00C05C96" w:rsidP="00AF3EB7">
      <w:pPr>
        <w:spacing w:line="300" w:lineRule="atLeast"/>
        <w:ind w:firstLine="708"/>
        <w:jc w:val="both"/>
        <w:rPr>
          <w:rStyle w:val="aa"/>
          <w:i w:val="0"/>
          <w:iCs w:val="0"/>
          <w:sz w:val="28"/>
          <w:szCs w:val="28"/>
        </w:rPr>
      </w:pPr>
      <w:r>
        <w:rPr>
          <w:sz w:val="28"/>
          <w:szCs w:val="28"/>
        </w:rPr>
        <w:t>2.</w:t>
      </w:r>
      <w:r w:rsidRPr="00BC16FF">
        <w:rPr>
          <w:sz w:val="28"/>
          <w:szCs w:val="28"/>
        </w:rPr>
        <w:t>3</w:t>
      </w:r>
      <w:r w:rsidRPr="00B91A45">
        <w:rPr>
          <w:sz w:val="28"/>
          <w:szCs w:val="28"/>
        </w:rPr>
        <w:t xml:space="preserve">."РУХАНИ ЖАҢҒЫРУ" бағдарламасын іске асыру шеңберінде ұлттық салт-дәстүрлер мен </w:t>
      </w:r>
      <w:r>
        <w:rPr>
          <w:sz w:val="28"/>
          <w:szCs w:val="28"/>
        </w:rPr>
        <w:t xml:space="preserve">жалпы адами құндылықтарға негізделген </w:t>
      </w:r>
      <w:r w:rsidRPr="00B91A45">
        <w:rPr>
          <w:sz w:val="28"/>
          <w:szCs w:val="28"/>
        </w:rPr>
        <w:t xml:space="preserve">рухани адамгершілік дағдыларды қалыптастыру: </w:t>
      </w:r>
    </w:p>
    <w:p w:rsidR="00C05C96" w:rsidRDefault="00C05C96" w:rsidP="00AF3EB7">
      <w:pPr>
        <w:pStyle w:val="a4"/>
        <w:ind w:firstLine="708"/>
        <w:jc w:val="both"/>
        <w:rPr>
          <w:color w:val="000000"/>
          <w:sz w:val="28"/>
        </w:rPr>
      </w:pPr>
      <w:r>
        <w:rPr>
          <w:rStyle w:val="aa"/>
          <w:i w:val="0"/>
          <w:sz w:val="28"/>
          <w:szCs w:val="28"/>
        </w:rPr>
        <w:t>2.</w:t>
      </w:r>
      <w:r w:rsidR="005D1D92" w:rsidRPr="00F95EE0">
        <w:rPr>
          <w:rStyle w:val="aa"/>
          <w:i w:val="0"/>
          <w:sz w:val="28"/>
          <w:szCs w:val="28"/>
        </w:rPr>
        <w:t>4</w:t>
      </w:r>
      <w:r w:rsidRPr="00B91A45">
        <w:rPr>
          <w:rStyle w:val="aa"/>
          <w:i w:val="0"/>
          <w:sz w:val="28"/>
          <w:szCs w:val="28"/>
        </w:rPr>
        <w:t>.</w:t>
      </w:r>
      <w:r w:rsidRPr="00B91A45">
        <w:rPr>
          <w:color w:val="000000"/>
          <w:sz w:val="28"/>
        </w:rPr>
        <w:t xml:space="preserve"> МЖМБС және МДТО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педагогтердің болуы</w:t>
      </w:r>
    </w:p>
    <w:p w:rsidR="00C05C96" w:rsidRPr="001B322C" w:rsidRDefault="00C05C96" w:rsidP="00523F2F">
      <w:pPr>
        <w:pStyle w:val="a4"/>
        <w:ind w:firstLine="708"/>
        <w:jc w:val="both"/>
        <w:rPr>
          <w:color w:val="FF0000"/>
          <w:sz w:val="28"/>
        </w:rPr>
      </w:pPr>
      <w:r>
        <w:rPr>
          <w:sz w:val="28"/>
        </w:rPr>
        <w:t>2.</w:t>
      </w:r>
      <w:r w:rsidR="005E4CB4">
        <w:rPr>
          <w:sz w:val="28"/>
        </w:rPr>
        <w:t>5</w:t>
      </w:r>
      <w:r w:rsidRPr="00B91A45">
        <w:rPr>
          <w:sz w:val="28"/>
        </w:rPr>
        <w:t>.Баланың даму мониторинг қамтамасыз ететін және оның жеке дамуын жоспарлаудың негізі болып табылатын оқыту нәтижелерінің болуы (мектепалды тәрбиеленушілерінің жеке даму жоспарларының (карталарының) көшірмелері,олар болмаған жағдайда, ересек жастағы тәрбиелену</w:t>
      </w:r>
      <w:r>
        <w:rPr>
          <w:sz w:val="28"/>
        </w:rPr>
        <w:t>шілер жоспарларының (карталары</w:t>
      </w:r>
      <w:r w:rsidRPr="00B91A45">
        <w:rPr>
          <w:sz w:val="28"/>
        </w:rPr>
        <w:t xml:space="preserve">) </w:t>
      </w:r>
    </w:p>
    <w:p w:rsidR="00C05C96" w:rsidRPr="00B91A45" w:rsidRDefault="00C05C96" w:rsidP="00523F2F">
      <w:pPr>
        <w:pStyle w:val="a4"/>
        <w:ind w:firstLine="708"/>
        <w:jc w:val="both"/>
        <w:rPr>
          <w:color w:val="000000"/>
          <w:sz w:val="28"/>
        </w:rPr>
      </w:pPr>
      <w:r w:rsidRPr="00B91A45">
        <w:rPr>
          <w:sz w:val="28"/>
        </w:rPr>
        <w:t>2.</w:t>
      </w:r>
      <w:r w:rsidR="005E4CB4">
        <w:rPr>
          <w:sz w:val="28"/>
        </w:rPr>
        <w:t>6</w:t>
      </w:r>
      <w:r w:rsidRPr="00B91A45">
        <w:rPr>
          <w:sz w:val="28"/>
        </w:rPr>
        <w:t>.</w:t>
      </w:r>
      <w:r w:rsidRPr="00B91A45">
        <w:rPr>
          <w:color w:val="000000"/>
          <w:sz w:val="28"/>
        </w:rPr>
        <w:t xml:space="preserve">"Денсаулық", "Қатынас", "Таным", "Шығармашылық", "Әлеумет" білім беру салаларына негізделген мектепке дейінгі тәрбие мен оқытудың мазмұнын түрлі іс-әрекеттерді ұйымдастыру арқылы оларды кіріктіру жолдарымен іске асыру </w:t>
      </w:r>
    </w:p>
    <w:p w:rsidR="00C05C96" w:rsidRDefault="00B4284B" w:rsidP="00523F2F">
      <w:pPr>
        <w:pStyle w:val="a4"/>
        <w:ind w:firstLine="708"/>
        <w:jc w:val="both"/>
        <w:rPr>
          <w:color w:val="000000"/>
          <w:sz w:val="28"/>
        </w:rPr>
      </w:pPr>
      <w:r>
        <w:rPr>
          <w:color w:val="000000"/>
          <w:sz w:val="28"/>
        </w:rPr>
        <w:t>2.</w:t>
      </w:r>
      <w:r w:rsidR="005E4CB4">
        <w:rPr>
          <w:color w:val="000000"/>
          <w:sz w:val="28"/>
        </w:rPr>
        <w:t>7</w:t>
      </w:r>
      <w:r w:rsidR="00C05C96" w:rsidRPr="00B91A45">
        <w:rPr>
          <w:color w:val="000000"/>
          <w:sz w:val="28"/>
        </w:rPr>
        <w:t>.Тәрбиеленушілердің даму мониторингісінің (бастапқы</w:t>
      </w:r>
      <w:r w:rsidR="005E4CB4">
        <w:rPr>
          <w:color w:val="000000"/>
          <w:sz w:val="28"/>
        </w:rPr>
        <w:t>,аралық,қорытынды мониторинг) нәтижелері.</w:t>
      </w:r>
    </w:p>
    <w:p w:rsidR="00C05C96" w:rsidRPr="00991212" w:rsidRDefault="003D4262" w:rsidP="00C05C96">
      <w:pPr>
        <w:jc w:val="both"/>
        <w:rPr>
          <w:rStyle w:val="aa"/>
          <w:i w:val="0"/>
          <w:sz w:val="28"/>
          <w:szCs w:val="28"/>
        </w:rPr>
      </w:pPr>
      <w:r w:rsidRPr="003D4262">
        <w:rPr>
          <w:b/>
          <w:color w:val="1F497D" w:themeColor="text2"/>
          <w:sz w:val="28"/>
        </w:rPr>
        <w:t>3</w:t>
      </w:r>
      <w:r w:rsidR="00C05C96" w:rsidRPr="00863CE4">
        <w:rPr>
          <w:b/>
          <w:color w:val="000000"/>
          <w:sz w:val="28"/>
        </w:rPr>
        <w:t>.Мектепке дейінгі тәрбие мен оқытудың МЖМБС 2-қосымшасына</w:t>
      </w:r>
      <w:r w:rsidR="00C05C96" w:rsidRPr="00B91A45">
        <w:rPr>
          <w:b/>
          <w:color w:val="000000"/>
          <w:sz w:val="28"/>
        </w:rPr>
        <w:t xml:space="preserve"> сәйкес туғаннан бастап 1-сыныпқа қабылданғанға дейінгі балалардың біліктері мен дағдыларының тізбесін игеру бойынша оқыту нәтижелерін бағалауға қойылатын талаптар </w:t>
      </w:r>
      <w:r w:rsidR="00C05C96" w:rsidRPr="00991212">
        <w:rPr>
          <w:b/>
          <w:sz w:val="28"/>
        </w:rPr>
        <w:t>(</w:t>
      </w:r>
      <w:r w:rsidR="00C05C96" w:rsidRPr="00991212">
        <w:rPr>
          <w:sz w:val="28"/>
        </w:rPr>
        <w:t>осы Өлшемшарттардың 6 немесе 7-қосымшаларына сәйкес мектепалды жастағы тәрбиеленушілердің, олар болмаған жағдайда, ересек жастағы тәрбиеленушілердің ата-аналарымен немесе заңды өкілдерімен жүргізілген сауалнама нәтижелері</w:t>
      </w:r>
      <w:r w:rsidR="00C05C96" w:rsidRPr="00991212">
        <w:rPr>
          <w:b/>
          <w:sz w:val="28"/>
        </w:rPr>
        <w:t>)</w:t>
      </w:r>
    </w:p>
    <w:p w:rsidR="00B4284B" w:rsidRPr="00991212" w:rsidRDefault="00B4284B" w:rsidP="00C05C96">
      <w:pPr>
        <w:jc w:val="both"/>
        <w:rPr>
          <w:b/>
          <w:sz w:val="28"/>
        </w:rPr>
      </w:pPr>
    </w:p>
    <w:p w:rsidR="00C05C96" w:rsidRPr="00991212" w:rsidRDefault="003D4262" w:rsidP="00C05C96">
      <w:pPr>
        <w:jc w:val="both"/>
        <w:rPr>
          <w:b/>
        </w:rPr>
      </w:pPr>
      <w:r w:rsidRPr="00991212">
        <w:rPr>
          <w:b/>
          <w:sz w:val="28"/>
        </w:rPr>
        <w:t>4</w:t>
      </w:r>
      <w:r w:rsidR="00C05C96" w:rsidRPr="00991212">
        <w:rPr>
          <w:b/>
          <w:sz w:val="28"/>
        </w:rPr>
        <w:t>.Тәрбиеленушілердің дайындық деңгейіне қойылатын талаптар:</w:t>
      </w:r>
    </w:p>
    <w:p w:rsidR="00C05C96" w:rsidRPr="00991212" w:rsidRDefault="003D4262" w:rsidP="00B4284B">
      <w:pPr>
        <w:pStyle w:val="a4"/>
        <w:jc w:val="both"/>
        <w:rPr>
          <w:rStyle w:val="aa"/>
          <w:i w:val="0"/>
          <w:sz w:val="28"/>
          <w:szCs w:val="28"/>
        </w:rPr>
      </w:pPr>
      <w:r w:rsidRPr="00991212">
        <w:rPr>
          <w:b/>
          <w:sz w:val="28"/>
        </w:rPr>
        <w:t>4</w:t>
      </w:r>
      <w:r w:rsidR="00C05C96" w:rsidRPr="00991212">
        <w:rPr>
          <w:b/>
          <w:sz w:val="28"/>
        </w:rPr>
        <w:t>.1.</w:t>
      </w:r>
      <w:r w:rsidR="00C05C96" w:rsidRPr="00991212">
        <w:rPr>
          <w:sz w:val="28"/>
        </w:rPr>
        <w:t xml:space="preserve">МЖМБС мен МДТО үлгілік оқу бағдарламасында анықталған әрбір білім беру саласы және әрбір ұйымдастырылған оқу қызметі бойынша жас топтары бойынша меңгеруге тиіс игеруге жататын білім, білік, дағдылар мен құзыреттіліктердің көлемін игеру (МДТО ҮОЖ әрбір білім беру саласы бойынша ұйымдастырылған оқу қызметінің 15 минуттан аспайтын бір бейне материалы ); </w:t>
      </w:r>
    </w:p>
    <w:p w:rsidR="00C05C96" w:rsidRPr="00991212" w:rsidRDefault="008652B7" w:rsidP="00C05C96">
      <w:pPr>
        <w:jc w:val="both"/>
        <w:rPr>
          <w:sz w:val="28"/>
        </w:rPr>
      </w:pPr>
      <w:r w:rsidRPr="00991212">
        <w:rPr>
          <w:b/>
          <w:sz w:val="28"/>
        </w:rPr>
        <w:t>4</w:t>
      </w:r>
      <w:r w:rsidR="00C05C96" w:rsidRPr="00991212">
        <w:rPr>
          <w:b/>
          <w:sz w:val="28"/>
        </w:rPr>
        <w:t>.2</w:t>
      </w:r>
      <w:r w:rsidR="00C05C96" w:rsidRPr="00991212">
        <w:rPr>
          <w:sz w:val="28"/>
        </w:rPr>
        <w:t>.жас кезеңіне сәйкес тәрбиеленушілер жетістіктерінің мониторингі (қорытынды) нәтижелерінің болуы және талдау (осы Өлшемшарттардың 8-қосымшасына сәйкес толты</w:t>
      </w:r>
      <w:r w:rsidR="003D4262" w:rsidRPr="00991212">
        <w:rPr>
          <w:sz w:val="28"/>
        </w:rPr>
        <w:t>рылған кесте жеке білім беру салаларының мониторингісінің нәтижелері</w:t>
      </w:r>
      <w:r w:rsidR="00C05C96" w:rsidRPr="00991212">
        <w:rPr>
          <w:sz w:val="28"/>
        </w:rPr>
        <w:t>).</w:t>
      </w:r>
    </w:p>
    <w:p w:rsidR="00AF3EB7" w:rsidRPr="00991212" w:rsidRDefault="00AF3EB7" w:rsidP="00C05C96">
      <w:pPr>
        <w:jc w:val="both"/>
        <w:rPr>
          <w:b/>
          <w:sz w:val="28"/>
        </w:rPr>
      </w:pPr>
    </w:p>
    <w:p w:rsidR="00AF3EB7" w:rsidRPr="00991212" w:rsidRDefault="00AF3EB7" w:rsidP="00C05C96">
      <w:pPr>
        <w:jc w:val="both"/>
        <w:rPr>
          <w:b/>
          <w:sz w:val="28"/>
        </w:rPr>
      </w:pPr>
    </w:p>
    <w:p w:rsidR="00C05C96" w:rsidRPr="00991212" w:rsidRDefault="00C05C96" w:rsidP="00C05C96">
      <w:pPr>
        <w:jc w:val="both"/>
        <w:rPr>
          <w:b/>
        </w:rPr>
      </w:pPr>
      <w:r w:rsidRPr="00991212">
        <w:rPr>
          <w:b/>
          <w:sz w:val="28"/>
        </w:rPr>
        <w:t> </w:t>
      </w:r>
      <w:r w:rsidR="008652B7" w:rsidRPr="00991212">
        <w:rPr>
          <w:b/>
          <w:sz w:val="28"/>
        </w:rPr>
        <w:t>5</w:t>
      </w:r>
      <w:r w:rsidRPr="00991212">
        <w:rPr>
          <w:b/>
          <w:sz w:val="28"/>
        </w:rPr>
        <w:t>.Оқу мерзіміне қойылатын талаптар:</w:t>
      </w:r>
    </w:p>
    <w:p w:rsidR="00C05C96" w:rsidRPr="00991212" w:rsidRDefault="008652B7" w:rsidP="00C05C96">
      <w:pPr>
        <w:jc w:val="both"/>
        <w:rPr>
          <w:sz w:val="28"/>
        </w:rPr>
      </w:pPr>
      <w:r w:rsidRPr="00991212">
        <w:rPr>
          <w:b/>
          <w:sz w:val="28"/>
        </w:rPr>
        <w:lastRenderedPageBreak/>
        <w:t>5</w:t>
      </w:r>
      <w:r w:rsidR="00C05C96" w:rsidRPr="00991212">
        <w:rPr>
          <w:b/>
          <w:sz w:val="28"/>
        </w:rPr>
        <w:t>.1</w:t>
      </w:r>
      <w:r w:rsidR="00C05C96" w:rsidRPr="00991212">
        <w:rPr>
          <w:sz w:val="28"/>
        </w:rPr>
        <w:t>.жас кезеңдерін сақтау және топтарды бірдей жастағы немесе әртүрлі жастағы принцип бойынша жинақтау (</w:t>
      </w:r>
      <w:r w:rsidR="00C05C96" w:rsidRPr="00991212">
        <w:rPr>
          <w:b/>
          <w:sz w:val="28"/>
        </w:rPr>
        <w:t xml:space="preserve">осы Өлшемшарттардың 9-қосымшасына сәйкес жас топтары тізімдерінің көшірмелері </w:t>
      </w:r>
      <w:r w:rsidR="00C05C96" w:rsidRPr="00991212">
        <w:rPr>
          <w:sz w:val="28"/>
        </w:rPr>
        <w:t>);</w:t>
      </w:r>
    </w:p>
    <w:p w:rsidR="003D4262" w:rsidRPr="00991212" w:rsidRDefault="003D4262" w:rsidP="00B4284B">
      <w:pPr>
        <w:pStyle w:val="a4"/>
        <w:rPr>
          <w:b/>
          <w:sz w:val="28"/>
          <w:szCs w:val="28"/>
        </w:rPr>
      </w:pPr>
    </w:p>
    <w:p w:rsidR="000B6701" w:rsidRPr="00991212" w:rsidRDefault="000B6701" w:rsidP="00B4284B">
      <w:pPr>
        <w:pStyle w:val="a4"/>
        <w:rPr>
          <w:b/>
          <w:sz w:val="28"/>
          <w:szCs w:val="28"/>
        </w:rPr>
      </w:pPr>
      <w:r w:rsidRPr="00991212">
        <w:rPr>
          <w:b/>
          <w:sz w:val="28"/>
          <w:szCs w:val="28"/>
        </w:rPr>
        <w:t>1. Білім беру ұйымы туралы жалпы мәлімет</w:t>
      </w:r>
    </w:p>
    <w:p w:rsidR="00AF3EB7" w:rsidRDefault="000B6701" w:rsidP="00B4284B">
      <w:pPr>
        <w:pStyle w:val="1"/>
        <w:rPr>
          <w:rFonts w:ascii="Times New Roman" w:hAnsi="Times New Roman"/>
          <w:sz w:val="28"/>
          <w:szCs w:val="28"/>
          <w:lang w:val="kk-KZ"/>
        </w:rPr>
      </w:pPr>
      <w:r w:rsidRPr="00A25A34">
        <w:rPr>
          <w:rFonts w:ascii="Times New Roman" w:hAnsi="Times New Roman"/>
          <w:b/>
          <w:sz w:val="28"/>
          <w:szCs w:val="28"/>
          <w:lang w:val="kk-KZ"/>
        </w:rPr>
        <w:t xml:space="preserve">Білім беру ұйымының толық атауы </w:t>
      </w:r>
      <w:r w:rsidR="00A25A34" w:rsidRPr="00B4284B">
        <w:rPr>
          <w:rFonts w:ascii="Times New Roman" w:hAnsi="Times New Roman"/>
          <w:sz w:val="28"/>
          <w:szCs w:val="28"/>
          <w:lang w:val="kk-KZ"/>
        </w:rPr>
        <w:t>«Атырау облысы Білім беру  басқармасының  Атырау қаласы  білім бөлімінің «№</w:t>
      </w:r>
      <w:r w:rsidR="00F7566B" w:rsidRPr="00B4284B">
        <w:rPr>
          <w:rFonts w:ascii="Times New Roman" w:hAnsi="Times New Roman"/>
          <w:sz w:val="28"/>
          <w:szCs w:val="28"/>
          <w:lang w:val="kk-KZ"/>
        </w:rPr>
        <w:t xml:space="preserve"> 39 Ақкөгершін</w:t>
      </w:r>
      <w:r w:rsidR="00A25A34" w:rsidRPr="00B4284B">
        <w:rPr>
          <w:rFonts w:ascii="Times New Roman" w:hAnsi="Times New Roman"/>
          <w:sz w:val="28"/>
          <w:szCs w:val="28"/>
          <w:lang w:val="kk-KZ"/>
        </w:rPr>
        <w:t>» бөбекжай-бақшасы» коммуналдық мемлекеттік  қазыналық  кәсіпорны</w:t>
      </w:r>
      <w:r w:rsidR="00B4284B" w:rsidRPr="00B4284B">
        <w:rPr>
          <w:rFonts w:ascii="Times New Roman" w:hAnsi="Times New Roman"/>
          <w:sz w:val="28"/>
          <w:szCs w:val="28"/>
          <w:lang w:val="kk-KZ"/>
        </w:rPr>
        <w:t xml:space="preserve"> </w:t>
      </w:r>
    </w:p>
    <w:p w:rsidR="001D1109" w:rsidRPr="00B4284B" w:rsidRDefault="00A25A34" w:rsidP="00B4284B">
      <w:pPr>
        <w:pStyle w:val="1"/>
        <w:rPr>
          <w:rFonts w:ascii="Times New Roman" w:hAnsi="Times New Roman"/>
          <w:sz w:val="28"/>
          <w:szCs w:val="28"/>
          <w:lang w:val="kk-KZ"/>
        </w:rPr>
      </w:pPr>
      <w:r w:rsidRPr="00B4284B">
        <w:rPr>
          <w:rFonts w:ascii="Times New Roman" w:hAnsi="Times New Roman"/>
          <w:bCs/>
          <w:sz w:val="28"/>
          <w:szCs w:val="28"/>
          <w:lang w:val="kk-KZ"/>
        </w:rPr>
        <w:t xml:space="preserve">Білім беру ұйымының орналасқан жері </w:t>
      </w:r>
      <w:r w:rsidRPr="00B4284B">
        <w:rPr>
          <w:rFonts w:ascii="Times New Roman" w:hAnsi="Times New Roman"/>
          <w:sz w:val="28"/>
          <w:szCs w:val="28"/>
          <w:lang w:val="kk-KZ"/>
        </w:rPr>
        <w:t>(заңды мекен</w:t>
      </w:r>
      <w:r w:rsidR="00AF3EB7" w:rsidRPr="00AF3EB7">
        <w:rPr>
          <w:rFonts w:ascii="Times New Roman" w:hAnsi="Times New Roman"/>
          <w:sz w:val="28"/>
          <w:szCs w:val="28"/>
          <w:lang w:val="kk-KZ"/>
        </w:rPr>
        <w:t>-</w:t>
      </w:r>
      <w:r w:rsidRPr="00B4284B">
        <w:rPr>
          <w:rFonts w:ascii="Times New Roman" w:hAnsi="Times New Roman"/>
          <w:sz w:val="28"/>
          <w:szCs w:val="28"/>
          <w:lang w:val="kk-KZ"/>
        </w:rPr>
        <w:t>жайы мен пошта индексі)</w:t>
      </w:r>
      <w:r w:rsidR="001D1109" w:rsidRPr="00B4284B">
        <w:rPr>
          <w:rFonts w:ascii="Times New Roman" w:hAnsi="Times New Roman"/>
          <w:sz w:val="28"/>
          <w:szCs w:val="28"/>
          <w:lang w:val="kk-KZ"/>
        </w:rPr>
        <w:t xml:space="preserve"> </w:t>
      </w:r>
      <w:r w:rsidR="001D1109" w:rsidRPr="00B4284B">
        <w:rPr>
          <w:rFonts w:ascii="Times New Roman" w:hAnsi="Times New Roman"/>
          <w:color w:val="000000"/>
          <w:sz w:val="28"/>
          <w:szCs w:val="28"/>
          <w:lang w:val="kk-KZ"/>
        </w:rPr>
        <w:t xml:space="preserve">Атырау қаласы, </w:t>
      </w:r>
      <w:r w:rsidR="00AF3EB7">
        <w:rPr>
          <w:rFonts w:ascii="Times New Roman" w:hAnsi="Times New Roman"/>
          <w:color w:val="000000"/>
          <w:sz w:val="28"/>
          <w:szCs w:val="28"/>
          <w:lang w:val="kk-KZ"/>
        </w:rPr>
        <w:t>Шағын</w:t>
      </w:r>
      <w:r w:rsidR="00AF3EB7" w:rsidRPr="00B4284B">
        <w:rPr>
          <w:rFonts w:ascii="Times New Roman" w:hAnsi="Times New Roman"/>
          <w:color w:val="000000"/>
          <w:sz w:val="28"/>
          <w:szCs w:val="28"/>
          <w:lang w:val="kk-KZ"/>
        </w:rPr>
        <w:t xml:space="preserve"> ауданы  </w:t>
      </w:r>
      <w:r w:rsidR="001D1109" w:rsidRPr="00B4284B">
        <w:rPr>
          <w:rFonts w:ascii="Times New Roman" w:hAnsi="Times New Roman"/>
          <w:color w:val="000000"/>
          <w:sz w:val="28"/>
          <w:szCs w:val="28"/>
          <w:lang w:val="kk-KZ"/>
        </w:rPr>
        <w:t xml:space="preserve">Самал </w:t>
      </w:r>
      <w:r w:rsidR="00AF3EB7">
        <w:rPr>
          <w:rFonts w:ascii="Times New Roman" w:hAnsi="Times New Roman"/>
          <w:color w:val="000000"/>
          <w:sz w:val="28"/>
          <w:szCs w:val="28"/>
          <w:lang w:val="kk-KZ"/>
        </w:rPr>
        <w:t>,көшесі</w:t>
      </w:r>
      <w:r w:rsidR="001D1109" w:rsidRPr="00B4284B">
        <w:rPr>
          <w:rFonts w:ascii="Times New Roman" w:hAnsi="Times New Roman"/>
          <w:color w:val="000000"/>
          <w:sz w:val="28"/>
          <w:szCs w:val="28"/>
          <w:lang w:val="kk-KZ"/>
        </w:rPr>
        <w:t xml:space="preserve"> </w:t>
      </w:r>
      <w:r w:rsidR="00AF3EB7">
        <w:rPr>
          <w:rFonts w:ascii="Times New Roman" w:hAnsi="Times New Roman"/>
          <w:color w:val="000000"/>
          <w:sz w:val="28"/>
          <w:szCs w:val="28"/>
          <w:lang w:val="kk-KZ"/>
        </w:rPr>
        <w:t xml:space="preserve">Әзидолла Есқалиев, </w:t>
      </w:r>
      <w:r w:rsidR="001D1109" w:rsidRPr="00B4284B">
        <w:rPr>
          <w:rFonts w:ascii="Times New Roman" w:hAnsi="Times New Roman"/>
          <w:color w:val="000000"/>
          <w:sz w:val="28"/>
          <w:szCs w:val="28"/>
          <w:lang w:val="kk-KZ"/>
        </w:rPr>
        <w:t xml:space="preserve">№ 17 көше құрылыс 16А, </w:t>
      </w:r>
      <w:r w:rsidR="001D1109" w:rsidRPr="00B4284B">
        <w:rPr>
          <w:rFonts w:ascii="Times New Roman" w:hAnsi="Times New Roman"/>
          <w:sz w:val="28"/>
          <w:szCs w:val="28"/>
          <w:lang w:val="kk-KZ"/>
        </w:rPr>
        <w:t>пошта индексі: 060011</w:t>
      </w:r>
    </w:p>
    <w:p w:rsidR="00A25A34" w:rsidRDefault="00A25A34" w:rsidP="007876FD">
      <w:pPr>
        <w:pStyle w:val="a4"/>
        <w:jc w:val="both"/>
        <w:rPr>
          <w:sz w:val="28"/>
          <w:szCs w:val="28"/>
        </w:rPr>
      </w:pPr>
    </w:p>
    <w:p w:rsidR="001D1109" w:rsidRPr="00991212" w:rsidRDefault="00A25A34" w:rsidP="001D1109">
      <w:pPr>
        <w:pStyle w:val="a4"/>
        <w:jc w:val="both"/>
        <w:rPr>
          <w:b/>
          <w:bCs/>
          <w:sz w:val="28"/>
          <w:szCs w:val="28"/>
        </w:rPr>
      </w:pPr>
      <w:r w:rsidRPr="00F7566B">
        <w:rPr>
          <w:b/>
          <w:bCs/>
          <w:sz w:val="28"/>
          <w:szCs w:val="28"/>
        </w:rPr>
        <w:t>Заңды</w:t>
      </w:r>
      <w:r w:rsidR="001D1109" w:rsidRPr="001D1109">
        <w:rPr>
          <w:b/>
          <w:bCs/>
          <w:sz w:val="28"/>
          <w:szCs w:val="28"/>
        </w:rPr>
        <w:t xml:space="preserve"> </w:t>
      </w:r>
      <w:r w:rsidRPr="00F7566B">
        <w:rPr>
          <w:b/>
          <w:bCs/>
          <w:sz w:val="28"/>
          <w:szCs w:val="28"/>
        </w:rPr>
        <w:t>тұлғаның</w:t>
      </w:r>
      <w:r w:rsidR="001D1109" w:rsidRPr="001D1109">
        <w:rPr>
          <w:b/>
          <w:bCs/>
          <w:sz w:val="28"/>
          <w:szCs w:val="28"/>
        </w:rPr>
        <w:t xml:space="preserve">  </w:t>
      </w:r>
      <w:r w:rsidRPr="00F7566B">
        <w:rPr>
          <w:b/>
          <w:bCs/>
          <w:sz w:val="28"/>
          <w:szCs w:val="28"/>
        </w:rPr>
        <w:t>байланыс</w:t>
      </w:r>
      <w:r w:rsidR="001D1109" w:rsidRPr="001D1109">
        <w:rPr>
          <w:b/>
          <w:bCs/>
          <w:sz w:val="28"/>
          <w:szCs w:val="28"/>
        </w:rPr>
        <w:t xml:space="preserve"> </w:t>
      </w:r>
      <w:r w:rsidR="001D1109">
        <w:rPr>
          <w:b/>
          <w:bCs/>
          <w:sz w:val="28"/>
          <w:szCs w:val="28"/>
        </w:rPr>
        <w:t xml:space="preserve">деректері: </w:t>
      </w:r>
      <w:r w:rsidR="001D1109" w:rsidRPr="00991212">
        <w:rPr>
          <w:b/>
          <w:bCs/>
          <w:sz w:val="28"/>
          <w:szCs w:val="28"/>
        </w:rPr>
        <w:t xml:space="preserve">тел: 87122501032 </w:t>
      </w:r>
      <w:hyperlink r:id="rId8" w:history="1">
        <w:r w:rsidR="001D1109" w:rsidRPr="00991212">
          <w:rPr>
            <w:rStyle w:val="a8"/>
            <w:b/>
            <w:color w:val="auto"/>
            <w:sz w:val="28"/>
            <w:szCs w:val="28"/>
          </w:rPr>
          <w:t>Akkoqershin-39@mail.ru</w:t>
        </w:r>
      </w:hyperlink>
      <w:r w:rsidR="001D1109" w:rsidRPr="00991212">
        <w:rPr>
          <w:b/>
        </w:rPr>
        <w:t xml:space="preserve"> </w:t>
      </w:r>
      <w:r w:rsidR="001D1109" w:rsidRPr="00991212">
        <w:t xml:space="preserve">                        </w:t>
      </w:r>
      <w:r w:rsidR="001D1109" w:rsidRPr="00991212">
        <w:rPr>
          <w:b/>
          <w:sz w:val="28"/>
          <w:szCs w:val="28"/>
        </w:rPr>
        <w:t>web-сайт</w:t>
      </w:r>
      <w:r w:rsidR="001D1109" w:rsidRPr="00991212">
        <w:rPr>
          <w:sz w:val="28"/>
          <w:szCs w:val="28"/>
        </w:rPr>
        <w:t xml:space="preserve">: </w:t>
      </w:r>
      <w:r w:rsidR="001D1109" w:rsidRPr="00991212">
        <w:rPr>
          <w:b/>
          <w:sz w:val="28"/>
          <w:szCs w:val="28"/>
        </w:rPr>
        <w:t>http://akkoqershin39.goroo-atyrau.kz</w:t>
      </w:r>
    </w:p>
    <w:p w:rsidR="001D1109" w:rsidRPr="00991212" w:rsidRDefault="001D1109" w:rsidP="007876FD">
      <w:pPr>
        <w:pStyle w:val="a4"/>
        <w:jc w:val="both"/>
        <w:rPr>
          <w:b/>
          <w:bCs/>
          <w:sz w:val="28"/>
          <w:szCs w:val="28"/>
        </w:rPr>
      </w:pPr>
    </w:p>
    <w:p w:rsidR="00A25A34" w:rsidRPr="00291F23" w:rsidRDefault="00A25A34" w:rsidP="007876FD">
      <w:pPr>
        <w:pStyle w:val="a4"/>
        <w:jc w:val="both"/>
        <w:rPr>
          <w:color w:val="000000"/>
          <w:sz w:val="28"/>
          <w:szCs w:val="28"/>
        </w:rPr>
      </w:pPr>
    </w:p>
    <w:p w:rsidR="003A1515" w:rsidRDefault="00A25A34" w:rsidP="001D1109">
      <w:pPr>
        <w:widowControl w:val="0"/>
        <w:tabs>
          <w:tab w:val="left" w:pos="426"/>
          <w:tab w:val="left" w:pos="851"/>
          <w:tab w:val="left" w:pos="993"/>
          <w:tab w:val="left" w:pos="1134"/>
        </w:tabs>
        <w:jc w:val="both"/>
        <w:rPr>
          <w:sz w:val="28"/>
          <w:szCs w:val="28"/>
        </w:rPr>
      </w:pPr>
      <w:r w:rsidRPr="009D71F0">
        <w:rPr>
          <w:b/>
          <w:bCs/>
          <w:sz w:val="28"/>
          <w:szCs w:val="28"/>
        </w:rPr>
        <w:t>Заңды тұлға өкілінің байланыс деректері</w:t>
      </w:r>
      <w:r w:rsidR="003A1515">
        <w:rPr>
          <w:b/>
          <w:bCs/>
          <w:sz w:val="28"/>
          <w:szCs w:val="28"/>
        </w:rPr>
        <w:t xml:space="preserve">: </w:t>
      </w:r>
      <w:r w:rsidR="003A1515" w:rsidRPr="00AF3EB7">
        <w:rPr>
          <w:bCs/>
          <w:sz w:val="28"/>
          <w:szCs w:val="28"/>
        </w:rPr>
        <w:t>м</w:t>
      </w:r>
      <w:r w:rsidR="001D1109" w:rsidRPr="00AF3EB7">
        <w:rPr>
          <w:bCs/>
          <w:sz w:val="28"/>
          <w:szCs w:val="28"/>
        </w:rPr>
        <w:t>еңгеру</w:t>
      </w:r>
      <w:r w:rsidR="003A1515" w:rsidRPr="00AF3EB7">
        <w:rPr>
          <w:bCs/>
          <w:sz w:val="28"/>
          <w:szCs w:val="28"/>
        </w:rPr>
        <w:t xml:space="preserve">ші Базарбаева Клара Муратовна </w:t>
      </w:r>
      <w:r w:rsidR="001D1109" w:rsidRPr="00AF3EB7">
        <w:rPr>
          <w:b/>
          <w:bCs/>
          <w:sz w:val="28"/>
          <w:szCs w:val="28"/>
        </w:rPr>
        <w:t>эл. почта:</w:t>
      </w:r>
      <w:r w:rsidR="001D1109">
        <w:rPr>
          <w:b/>
          <w:bCs/>
          <w:sz w:val="28"/>
          <w:szCs w:val="28"/>
        </w:rPr>
        <w:t xml:space="preserve"> </w:t>
      </w:r>
      <w:hyperlink r:id="rId9" w:history="1">
        <w:r w:rsidR="001D1109" w:rsidRPr="00163063">
          <w:rPr>
            <w:rStyle w:val="a8"/>
            <w:b/>
            <w:bCs/>
            <w:sz w:val="28"/>
            <w:szCs w:val="28"/>
          </w:rPr>
          <w:t>Klara_13.76@mail.</w:t>
        </w:r>
        <w:r w:rsidR="001D1109" w:rsidRPr="003C21EE">
          <w:rPr>
            <w:rStyle w:val="a8"/>
            <w:b/>
            <w:bCs/>
            <w:sz w:val="28"/>
            <w:szCs w:val="28"/>
          </w:rPr>
          <w:t>r</w:t>
        </w:r>
        <w:r w:rsidR="001D1109" w:rsidRPr="00163063">
          <w:rPr>
            <w:rStyle w:val="a8"/>
            <w:b/>
            <w:bCs/>
            <w:sz w:val="28"/>
            <w:szCs w:val="28"/>
          </w:rPr>
          <w:t>u</w:t>
        </w:r>
      </w:hyperlink>
      <w:r w:rsidR="001D1109" w:rsidRPr="003C21EE">
        <w:rPr>
          <w:b/>
          <w:bCs/>
          <w:sz w:val="28"/>
          <w:szCs w:val="28"/>
        </w:rPr>
        <w:t xml:space="preserve"> </w:t>
      </w:r>
      <w:r w:rsidR="001D1109" w:rsidRPr="006C68CF">
        <w:rPr>
          <w:sz w:val="28"/>
          <w:szCs w:val="28"/>
        </w:rPr>
        <w:t xml:space="preserve"> </w:t>
      </w:r>
      <w:r w:rsidR="003A1515">
        <w:rPr>
          <w:color w:val="000000"/>
          <w:sz w:val="28"/>
          <w:szCs w:val="28"/>
        </w:rPr>
        <w:t>интернет жылдамдығы 30 м</w:t>
      </w:r>
      <w:r w:rsidR="001D1109" w:rsidRPr="00FE0FA9">
        <w:rPr>
          <w:color w:val="000000"/>
          <w:sz w:val="28"/>
          <w:szCs w:val="28"/>
        </w:rPr>
        <w:t>б/с-тан астам,</w:t>
      </w:r>
      <w:r w:rsidR="001D1109" w:rsidRPr="006C68CF">
        <w:rPr>
          <w:sz w:val="28"/>
          <w:szCs w:val="28"/>
        </w:rPr>
        <w:t xml:space="preserve"> </w:t>
      </w:r>
    </w:p>
    <w:p w:rsidR="001D1109" w:rsidRPr="003C21EE" w:rsidRDefault="001D1109" w:rsidP="001D1109">
      <w:pPr>
        <w:widowControl w:val="0"/>
        <w:tabs>
          <w:tab w:val="left" w:pos="426"/>
          <w:tab w:val="left" w:pos="851"/>
          <w:tab w:val="left" w:pos="993"/>
          <w:tab w:val="left" w:pos="1134"/>
        </w:tabs>
        <w:jc w:val="both"/>
        <w:rPr>
          <w:b/>
          <w:bCs/>
          <w:sz w:val="28"/>
          <w:szCs w:val="28"/>
        </w:rPr>
      </w:pPr>
      <w:r>
        <w:rPr>
          <w:sz w:val="28"/>
          <w:szCs w:val="28"/>
        </w:rPr>
        <w:t xml:space="preserve">ИП </w:t>
      </w:r>
      <w:r w:rsidRPr="006C68CF">
        <w:rPr>
          <w:sz w:val="28"/>
          <w:szCs w:val="28"/>
        </w:rPr>
        <w:t>«</w:t>
      </w:r>
      <w:r w:rsidRPr="009B5BC9">
        <w:rPr>
          <w:sz w:val="28"/>
          <w:szCs w:val="28"/>
        </w:rPr>
        <w:t>Serverol</w:t>
      </w:r>
      <w:r w:rsidRPr="006C68CF">
        <w:rPr>
          <w:sz w:val="28"/>
          <w:szCs w:val="28"/>
        </w:rPr>
        <w:t xml:space="preserve">» </w:t>
      </w:r>
      <w:r>
        <w:rPr>
          <w:sz w:val="28"/>
          <w:szCs w:val="28"/>
        </w:rPr>
        <w:t>Ахметов Азат Нұрланұлы</w:t>
      </w:r>
    </w:p>
    <w:p w:rsidR="000B6701" w:rsidRPr="00AF3EB7" w:rsidRDefault="001D1109" w:rsidP="00AF3EB7">
      <w:pPr>
        <w:widowControl w:val="0"/>
        <w:tabs>
          <w:tab w:val="left" w:pos="426"/>
          <w:tab w:val="left" w:pos="851"/>
          <w:tab w:val="left" w:pos="993"/>
          <w:tab w:val="left" w:pos="1134"/>
        </w:tabs>
        <w:jc w:val="both"/>
        <w:rPr>
          <w:sz w:val="28"/>
          <w:szCs w:val="28"/>
        </w:rPr>
      </w:pPr>
      <w:r w:rsidRPr="00291F23">
        <w:rPr>
          <w:sz w:val="28"/>
          <w:szCs w:val="28"/>
        </w:rPr>
        <w:t xml:space="preserve"> </w:t>
      </w:r>
    </w:p>
    <w:p w:rsidR="00AF3EB7" w:rsidRPr="00B5489B" w:rsidRDefault="00A25A34" w:rsidP="00AF3EB7">
      <w:pPr>
        <w:widowControl w:val="0"/>
        <w:tabs>
          <w:tab w:val="left" w:pos="426"/>
          <w:tab w:val="left" w:pos="851"/>
          <w:tab w:val="left" w:pos="993"/>
          <w:tab w:val="left" w:pos="1134"/>
        </w:tabs>
        <w:jc w:val="both"/>
        <w:rPr>
          <w:color w:val="1F497D" w:themeColor="text2"/>
          <w:sz w:val="28"/>
          <w:szCs w:val="28"/>
        </w:rPr>
      </w:pPr>
      <w:r w:rsidRPr="009D71F0">
        <w:rPr>
          <w:b/>
          <w:bCs/>
          <w:sz w:val="28"/>
          <w:szCs w:val="28"/>
        </w:rPr>
        <w:t xml:space="preserve">Құқық белгілейтін және құрылтай </w:t>
      </w:r>
      <w:r w:rsidRPr="00AF3EB7">
        <w:rPr>
          <w:b/>
          <w:bCs/>
          <w:color w:val="000000" w:themeColor="text1"/>
          <w:sz w:val="28"/>
          <w:szCs w:val="28"/>
        </w:rPr>
        <w:t xml:space="preserve">құжаттары </w:t>
      </w:r>
      <w:r w:rsidR="00AF3EB7" w:rsidRPr="00AF3EB7">
        <w:rPr>
          <w:bCs/>
          <w:color w:val="000000" w:themeColor="text1"/>
          <w:sz w:val="28"/>
          <w:szCs w:val="28"/>
        </w:rPr>
        <w:t>:</w:t>
      </w:r>
      <w:r w:rsidR="00AF3EB7">
        <w:rPr>
          <w:bCs/>
          <w:color w:val="000000" w:themeColor="text1"/>
          <w:sz w:val="28"/>
          <w:szCs w:val="28"/>
        </w:rPr>
        <w:t xml:space="preserve"> </w:t>
      </w:r>
      <w:r w:rsidR="00AF3EB7" w:rsidRPr="00AF3EB7">
        <w:rPr>
          <w:bCs/>
          <w:color w:val="000000" w:themeColor="text1"/>
          <w:sz w:val="28"/>
          <w:szCs w:val="28"/>
        </w:rPr>
        <w:t>З</w:t>
      </w:r>
      <w:r w:rsidRPr="00AF3EB7">
        <w:rPr>
          <w:bCs/>
          <w:color w:val="000000" w:themeColor="text1"/>
          <w:sz w:val="28"/>
          <w:szCs w:val="28"/>
        </w:rPr>
        <w:t>аңды тұлғаны мемлекеттік тіркеу не қайта тіркеу туралы анықтаманың/</w:t>
      </w:r>
      <w:r w:rsidR="00933C30" w:rsidRPr="00AF3EB7">
        <w:rPr>
          <w:bCs/>
          <w:color w:val="000000" w:themeColor="text1"/>
          <w:sz w:val="28"/>
          <w:szCs w:val="28"/>
        </w:rPr>
        <w:t xml:space="preserve"> </w:t>
      </w:r>
      <w:r w:rsidRPr="00AF3EB7">
        <w:rPr>
          <w:bCs/>
          <w:color w:val="000000" w:themeColor="text1"/>
          <w:sz w:val="28"/>
          <w:szCs w:val="28"/>
        </w:rPr>
        <w:t>куәліктің және Жарғының к</w:t>
      </w:r>
      <w:r w:rsidR="00933C30" w:rsidRPr="00AF3EB7">
        <w:rPr>
          <w:bCs/>
          <w:color w:val="000000" w:themeColor="text1"/>
          <w:sz w:val="28"/>
          <w:szCs w:val="28"/>
        </w:rPr>
        <w:t>өшірмесі</w:t>
      </w:r>
      <w:r w:rsidR="00933C30" w:rsidRPr="00933C30">
        <w:rPr>
          <w:bCs/>
          <w:color w:val="1F497D" w:themeColor="text2"/>
          <w:sz w:val="28"/>
          <w:szCs w:val="28"/>
        </w:rPr>
        <w:t xml:space="preserve"> </w:t>
      </w:r>
      <w:r w:rsidR="00AF3EB7" w:rsidRPr="00AF3EB7">
        <w:rPr>
          <w:bCs/>
          <w:color w:val="FF0000"/>
          <w:sz w:val="28"/>
          <w:szCs w:val="28"/>
        </w:rPr>
        <w:t>(</w:t>
      </w:r>
      <w:r w:rsidR="00AF3EB7" w:rsidRPr="00B5489B">
        <w:rPr>
          <w:color w:val="1F497D" w:themeColor="text2"/>
          <w:sz w:val="28"/>
          <w:szCs w:val="28"/>
        </w:rPr>
        <w:t>http://akkoqershin39.goroo-atyrau.kz</w:t>
      </w:r>
      <w:r w:rsidR="00AF3EB7" w:rsidRPr="00B5489B">
        <w:rPr>
          <w:bCs/>
          <w:color w:val="1F497D" w:themeColor="text2"/>
          <w:sz w:val="28"/>
          <w:szCs w:val="28"/>
        </w:rPr>
        <w:t xml:space="preserve"> сайтқа жүктелді</w:t>
      </w:r>
      <w:r w:rsidR="00AF3EB7" w:rsidRPr="00B5489B">
        <w:rPr>
          <w:color w:val="1F497D" w:themeColor="text2"/>
          <w:sz w:val="28"/>
          <w:szCs w:val="28"/>
        </w:rPr>
        <w:t>)</w:t>
      </w:r>
    </w:p>
    <w:p w:rsidR="00A25A34" w:rsidRPr="00B5489B" w:rsidRDefault="00A25A34" w:rsidP="00A25A34">
      <w:pPr>
        <w:widowControl w:val="0"/>
        <w:tabs>
          <w:tab w:val="left" w:pos="426"/>
          <w:tab w:val="left" w:pos="851"/>
          <w:tab w:val="left" w:pos="993"/>
          <w:tab w:val="left" w:pos="1134"/>
        </w:tabs>
        <w:jc w:val="both"/>
        <w:rPr>
          <w:b/>
          <w:color w:val="1F497D" w:themeColor="text2"/>
          <w:sz w:val="28"/>
          <w:szCs w:val="28"/>
        </w:rPr>
      </w:pPr>
    </w:p>
    <w:p w:rsidR="00AF3EB7" w:rsidRPr="00AF3EB7" w:rsidRDefault="00A25A34" w:rsidP="00291F23">
      <w:pPr>
        <w:contextualSpacing/>
        <w:jc w:val="both"/>
        <w:rPr>
          <w:color w:val="000000" w:themeColor="text1"/>
          <w:sz w:val="28"/>
          <w:szCs w:val="28"/>
        </w:rPr>
      </w:pPr>
      <w:r w:rsidRPr="009D71F0">
        <w:rPr>
          <w:b/>
          <w:bCs/>
          <w:sz w:val="28"/>
          <w:szCs w:val="28"/>
        </w:rPr>
        <w:t>Рұқсат беру құжаттары</w:t>
      </w:r>
      <w:r w:rsidR="00AF3EB7">
        <w:rPr>
          <w:sz w:val="28"/>
          <w:szCs w:val="28"/>
        </w:rPr>
        <w:t xml:space="preserve">: </w:t>
      </w:r>
      <w:r w:rsidR="00AF3EB7" w:rsidRPr="00AF3EB7">
        <w:rPr>
          <w:color w:val="000000" w:themeColor="text1"/>
          <w:sz w:val="28"/>
          <w:szCs w:val="28"/>
        </w:rPr>
        <w:t>Б</w:t>
      </w:r>
      <w:r w:rsidRPr="00AF3EB7">
        <w:rPr>
          <w:color w:val="000000" w:themeColor="text1"/>
          <w:sz w:val="28"/>
          <w:szCs w:val="28"/>
        </w:rPr>
        <w:t>ілім беру қызметіне лицензия және оған қосымша және (немесе) мектепке дейінгі тәрбие мен оқыту саласындағы қызметтің басталғаны туралы хабарл</w:t>
      </w:r>
      <w:r w:rsidR="00933C30" w:rsidRPr="00AF3EB7">
        <w:rPr>
          <w:color w:val="000000" w:themeColor="text1"/>
          <w:sz w:val="28"/>
          <w:szCs w:val="28"/>
        </w:rPr>
        <w:t>аманы жіберу туралы талон</w:t>
      </w:r>
    </w:p>
    <w:p w:rsidR="00A25A34" w:rsidRPr="00B5489B" w:rsidRDefault="00AF3EB7" w:rsidP="00291F23">
      <w:pPr>
        <w:contextualSpacing/>
        <w:jc w:val="both"/>
        <w:rPr>
          <w:color w:val="1F497D" w:themeColor="text2"/>
          <w:sz w:val="28"/>
          <w:szCs w:val="28"/>
        </w:rPr>
      </w:pPr>
      <w:r w:rsidRPr="00B5489B">
        <w:rPr>
          <w:color w:val="1F497D" w:themeColor="text2"/>
          <w:sz w:val="28"/>
          <w:szCs w:val="28"/>
        </w:rPr>
        <w:t>(</w:t>
      </w:r>
      <w:r w:rsidR="00933C30" w:rsidRPr="00B5489B">
        <w:rPr>
          <w:color w:val="1F497D" w:themeColor="text2"/>
          <w:sz w:val="28"/>
          <w:szCs w:val="28"/>
        </w:rPr>
        <w:t xml:space="preserve"> сайтқа жүктелді)</w:t>
      </w:r>
    </w:p>
    <w:p w:rsidR="00A25A34" w:rsidRPr="00933C30" w:rsidRDefault="00A25A34" w:rsidP="00A25A34">
      <w:pPr>
        <w:widowControl w:val="0"/>
        <w:tabs>
          <w:tab w:val="left" w:pos="426"/>
          <w:tab w:val="left" w:pos="851"/>
          <w:tab w:val="left" w:pos="993"/>
          <w:tab w:val="left" w:pos="1134"/>
        </w:tabs>
        <w:jc w:val="both"/>
        <w:rPr>
          <w:b/>
          <w:color w:val="1F497D" w:themeColor="text2"/>
          <w:sz w:val="28"/>
          <w:szCs w:val="28"/>
        </w:rPr>
      </w:pPr>
    </w:p>
    <w:p w:rsidR="00AF3EB7" w:rsidRDefault="00A25A34" w:rsidP="00AF3EB7">
      <w:pPr>
        <w:pStyle w:val="a4"/>
        <w:jc w:val="both"/>
        <w:rPr>
          <w:b/>
          <w:color w:val="1F497D" w:themeColor="text2"/>
          <w:sz w:val="28"/>
          <w:szCs w:val="28"/>
        </w:rPr>
      </w:pPr>
      <w:r w:rsidRPr="005E4CB4">
        <w:rPr>
          <w:b/>
          <w:color w:val="1F497D" w:themeColor="text2"/>
          <w:sz w:val="28"/>
          <w:szCs w:val="28"/>
        </w:rPr>
        <w:t>1.2.</w:t>
      </w:r>
      <w:r w:rsidR="008F6069" w:rsidRPr="005E4CB4">
        <w:rPr>
          <w:b/>
          <w:color w:val="1F497D" w:themeColor="text2"/>
          <w:sz w:val="28"/>
          <w:szCs w:val="28"/>
        </w:rPr>
        <w:t>Материалдық-техникалық базаны бағалау</w:t>
      </w:r>
      <w:r w:rsidR="00B4284B" w:rsidRPr="005E4CB4">
        <w:rPr>
          <w:b/>
          <w:color w:val="1F497D" w:themeColor="text2"/>
          <w:sz w:val="28"/>
          <w:szCs w:val="28"/>
        </w:rPr>
        <w:t xml:space="preserve"> </w:t>
      </w:r>
    </w:p>
    <w:p w:rsidR="00AF3EB7" w:rsidRPr="00B5489B" w:rsidRDefault="00B40CB8" w:rsidP="00AF3EB7">
      <w:pPr>
        <w:pStyle w:val="a4"/>
        <w:jc w:val="both"/>
        <w:rPr>
          <w:color w:val="1F497D" w:themeColor="text2"/>
          <w:sz w:val="28"/>
          <w:szCs w:val="28"/>
        </w:rPr>
      </w:pPr>
      <w:r w:rsidRPr="00B5489B">
        <w:rPr>
          <w:b/>
          <w:color w:val="1F497D" w:themeColor="text2"/>
          <w:sz w:val="28"/>
          <w:szCs w:val="28"/>
        </w:rPr>
        <w:t>(</w:t>
      </w:r>
      <w:r w:rsidR="00AF3EB7" w:rsidRPr="00B5489B">
        <w:rPr>
          <w:color w:val="1F497D" w:themeColor="text2"/>
          <w:sz w:val="28"/>
          <w:szCs w:val="28"/>
        </w:rPr>
        <w:t>http://akkoqershin39.goroo-atyrau.kz - бейнетаспа сайтқа жүктелді)</w:t>
      </w:r>
    </w:p>
    <w:p w:rsidR="00AF3EB7" w:rsidRPr="00AF3EB7" w:rsidRDefault="00AF3EB7" w:rsidP="00AF3EB7">
      <w:pPr>
        <w:pStyle w:val="a4"/>
        <w:jc w:val="both"/>
        <w:rPr>
          <w:bCs/>
          <w:color w:val="FF0000"/>
          <w:sz w:val="28"/>
          <w:szCs w:val="28"/>
        </w:rPr>
      </w:pPr>
    </w:p>
    <w:p w:rsidR="006F6616" w:rsidRDefault="00AF3EB7" w:rsidP="00B4284B">
      <w:pPr>
        <w:pStyle w:val="a4"/>
        <w:jc w:val="both"/>
        <w:rPr>
          <w:sz w:val="28"/>
          <w:szCs w:val="28"/>
          <w:shd w:val="clear" w:color="auto" w:fill="FFFFFF"/>
        </w:rPr>
      </w:pPr>
      <w:r w:rsidRPr="00AF3EB7">
        <w:rPr>
          <w:color w:val="000000"/>
          <w:sz w:val="28"/>
          <w:szCs w:val="28"/>
        </w:rPr>
        <w:t xml:space="preserve">         </w:t>
      </w:r>
      <w:r w:rsidR="00722D9F">
        <w:rPr>
          <w:color w:val="000000"/>
          <w:sz w:val="28"/>
          <w:szCs w:val="28"/>
        </w:rPr>
        <w:t>№39</w:t>
      </w:r>
      <w:r w:rsidR="00722D9F">
        <w:rPr>
          <w:rFonts w:eastAsia="Calibri"/>
          <w:sz w:val="28"/>
          <w:szCs w:val="28"/>
        </w:rPr>
        <w:t>"Ақкөгершін" бөбекжай</w:t>
      </w:r>
      <w:r>
        <w:rPr>
          <w:rFonts w:eastAsia="Calibri"/>
          <w:sz w:val="28"/>
          <w:szCs w:val="28"/>
        </w:rPr>
        <w:t xml:space="preserve"> бақшасының ғимараты 2018</w:t>
      </w:r>
      <w:r w:rsidR="00722D9F">
        <w:rPr>
          <w:rFonts w:eastAsia="Calibri"/>
          <w:sz w:val="28"/>
          <w:szCs w:val="28"/>
        </w:rPr>
        <w:t xml:space="preserve"> жылы 290 орындық типтік жоба</w:t>
      </w:r>
      <w:r w:rsidR="00933C30">
        <w:rPr>
          <w:rFonts w:eastAsia="Calibri"/>
          <w:sz w:val="28"/>
          <w:szCs w:val="28"/>
        </w:rPr>
        <w:t>мен салынып пайдалануға берілді</w:t>
      </w:r>
      <w:r w:rsidR="00722D9F">
        <w:rPr>
          <w:rFonts w:eastAsia="Calibri"/>
          <w:sz w:val="28"/>
          <w:szCs w:val="28"/>
        </w:rPr>
        <w:t xml:space="preserve">. </w:t>
      </w:r>
      <w:r w:rsidR="00722D9F">
        <w:rPr>
          <w:color w:val="000000"/>
          <w:sz w:val="28"/>
          <w:szCs w:val="28"/>
        </w:rPr>
        <w:t>Қазір</w:t>
      </w:r>
      <w:r>
        <w:rPr>
          <w:color w:val="000000"/>
          <w:sz w:val="28"/>
          <w:szCs w:val="28"/>
        </w:rPr>
        <w:t xml:space="preserve">гі уақытта бөбекжай бақшасында </w:t>
      </w:r>
      <w:r w:rsidR="006E5F0A">
        <w:rPr>
          <w:color w:val="000000"/>
          <w:sz w:val="28"/>
          <w:szCs w:val="28"/>
        </w:rPr>
        <w:t>12</w:t>
      </w:r>
      <w:r w:rsidR="00933C30">
        <w:rPr>
          <w:color w:val="000000"/>
          <w:sz w:val="28"/>
          <w:szCs w:val="28"/>
        </w:rPr>
        <w:t xml:space="preserve"> қазақ  топ бар </w:t>
      </w:r>
      <w:r w:rsidR="00722D9F">
        <w:rPr>
          <w:color w:val="000000"/>
          <w:sz w:val="28"/>
          <w:szCs w:val="28"/>
        </w:rPr>
        <w:t xml:space="preserve">, барлығы </w:t>
      </w:r>
      <w:r w:rsidR="006E5F0A">
        <w:rPr>
          <w:color w:val="000000"/>
          <w:sz w:val="28"/>
          <w:szCs w:val="28"/>
        </w:rPr>
        <w:t>290</w:t>
      </w:r>
      <w:r>
        <w:rPr>
          <w:color w:val="000000"/>
          <w:sz w:val="28"/>
          <w:szCs w:val="28"/>
        </w:rPr>
        <w:t xml:space="preserve"> </w:t>
      </w:r>
      <w:r w:rsidR="00722D9F">
        <w:rPr>
          <w:color w:val="000000"/>
          <w:sz w:val="28"/>
          <w:szCs w:val="28"/>
        </w:rPr>
        <w:t xml:space="preserve">бала тәрбиеленуде. Бөбекжай - бақшасына бала қабылдау </w:t>
      </w:r>
      <w:r w:rsidR="00722D9F">
        <w:rPr>
          <w:sz w:val="28"/>
          <w:szCs w:val="28"/>
        </w:rPr>
        <w:t xml:space="preserve"> 2019 жылдың қыркүйек </w:t>
      </w:r>
      <w:r w:rsidR="00933C30">
        <w:rPr>
          <w:sz w:val="28"/>
          <w:szCs w:val="28"/>
        </w:rPr>
        <w:t xml:space="preserve"> айынан бастап</w:t>
      </w:r>
      <w:r w:rsidR="00B4284B" w:rsidRPr="00B4284B">
        <w:rPr>
          <w:sz w:val="28"/>
          <w:szCs w:val="28"/>
        </w:rPr>
        <w:t xml:space="preserve"> </w:t>
      </w:r>
      <w:r w:rsidR="00722D9F" w:rsidRPr="00401CB0">
        <w:rPr>
          <w:b/>
          <w:bCs/>
          <w:sz w:val="28"/>
          <w:szCs w:val="28"/>
        </w:rPr>
        <w:t>INDIGO 24 kz.</w:t>
      </w:r>
      <w:r w:rsidR="00722D9F">
        <w:rPr>
          <w:b/>
          <w:bCs/>
          <w:sz w:val="28"/>
          <w:szCs w:val="28"/>
        </w:rPr>
        <w:t xml:space="preserve"> -</w:t>
      </w:r>
      <w:r w:rsidR="00722D9F" w:rsidRPr="00401CB0">
        <w:rPr>
          <w:bCs/>
          <w:sz w:val="28"/>
          <w:szCs w:val="28"/>
        </w:rPr>
        <w:t>электрондық портал арқылы жүзеге асыр</w:t>
      </w:r>
      <w:r>
        <w:rPr>
          <w:bCs/>
          <w:sz w:val="28"/>
          <w:szCs w:val="28"/>
        </w:rPr>
        <w:t>ыл</w:t>
      </w:r>
      <w:r w:rsidR="00722D9F">
        <w:rPr>
          <w:bCs/>
          <w:sz w:val="28"/>
          <w:szCs w:val="28"/>
        </w:rPr>
        <w:t xml:space="preserve">ды. </w:t>
      </w:r>
      <w:r w:rsidR="00722D9F" w:rsidRPr="00E5221A">
        <w:rPr>
          <w:sz w:val="28"/>
          <w:szCs w:val="28"/>
          <w:shd w:val="clear" w:color="auto" w:fill="FFFFFF"/>
        </w:rPr>
        <w:t>Бөбекжай</w:t>
      </w:r>
      <w:r w:rsidR="00B4284B">
        <w:rPr>
          <w:sz w:val="28"/>
          <w:szCs w:val="28"/>
          <w:shd w:val="clear" w:color="auto" w:fill="FFFFFF"/>
        </w:rPr>
        <w:t>- бақшасының</w:t>
      </w:r>
      <w:r w:rsidR="00B4284B" w:rsidRPr="00F95EE0">
        <w:rPr>
          <w:sz w:val="28"/>
          <w:szCs w:val="28"/>
          <w:shd w:val="clear" w:color="auto" w:fill="FFFFFF"/>
        </w:rPr>
        <w:t xml:space="preserve"> </w:t>
      </w:r>
      <w:r w:rsidR="00722D9F">
        <w:rPr>
          <w:sz w:val="28"/>
          <w:szCs w:val="28"/>
          <w:shd w:val="clear" w:color="auto" w:fill="FFFFFF"/>
        </w:rPr>
        <w:t xml:space="preserve">ғимаратының жалпы ауданы </w:t>
      </w:r>
      <w:r w:rsidR="00722D9F" w:rsidRPr="00854EAA">
        <w:rPr>
          <w:sz w:val="28"/>
          <w:szCs w:val="28"/>
        </w:rPr>
        <w:t xml:space="preserve">2536,5 </w:t>
      </w:r>
      <w:r w:rsidR="00722D9F">
        <w:rPr>
          <w:color w:val="000000"/>
        </w:rPr>
        <w:t>(м2)</w:t>
      </w:r>
      <w:r w:rsidR="00722D9F">
        <w:rPr>
          <w:sz w:val="28"/>
          <w:szCs w:val="28"/>
          <w:shd w:val="clear" w:color="auto" w:fill="FFFFFF"/>
        </w:rPr>
        <w:t xml:space="preserve"> шаршы метр. </w:t>
      </w:r>
      <w:r w:rsidR="00722D9F" w:rsidRPr="00E802BB">
        <w:rPr>
          <w:sz w:val="28"/>
          <w:szCs w:val="28"/>
          <w:shd w:val="clear" w:color="auto" w:fill="FFFFFF"/>
        </w:rPr>
        <w:t>Б</w:t>
      </w:r>
      <w:r w:rsidR="00722D9F">
        <w:rPr>
          <w:sz w:val="28"/>
          <w:szCs w:val="28"/>
          <w:shd w:val="clear" w:color="auto" w:fill="FFFFFF"/>
        </w:rPr>
        <w:t xml:space="preserve">өбекжай бақшасының ғимараты тұрақты жер пайдалану құқығына ие. </w:t>
      </w:r>
    </w:p>
    <w:p w:rsidR="006F6616" w:rsidRDefault="00722D9F" w:rsidP="00B4284B">
      <w:pPr>
        <w:pStyle w:val="a4"/>
        <w:jc w:val="both"/>
        <w:rPr>
          <w:sz w:val="28"/>
          <w:szCs w:val="28"/>
          <w:shd w:val="clear" w:color="auto" w:fill="FFFFFF"/>
        </w:rPr>
      </w:pPr>
      <w:r>
        <w:rPr>
          <w:sz w:val="28"/>
          <w:szCs w:val="28"/>
          <w:shd w:val="clear" w:color="auto" w:fill="FFFFFF"/>
        </w:rPr>
        <w:t xml:space="preserve">Жер учаскесінің алаңы : 1,3034 </w:t>
      </w:r>
      <w:r w:rsidRPr="006C68CF">
        <w:rPr>
          <w:sz w:val="28"/>
          <w:szCs w:val="28"/>
          <w:shd w:val="clear" w:color="auto" w:fill="FFFFFF"/>
        </w:rPr>
        <w:t>га</w:t>
      </w:r>
      <w:r>
        <w:rPr>
          <w:sz w:val="28"/>
          <w:szCs w:val="28"/>
          <w:shd w:val="clear" w:color="auto" w:fill="FFFFFF"/>
        </w:rPr>
        <w:t xml:space="preserve">. </w:t>
      </w:r>
    </w:p>
    <w:p w:rsidR="006F6616" w:rsidRDefault="00722D9F" w:rsidP="00B4284B">
      <w:pPr>
        <w:pStyle w:val="a4"/>
        <w:jc w:val="both"/>
        <w:rPr>
          <w:sz w:val="28"/>
          <w:szCs w:val="28"/>
          <w:shd w:val="clear" w:color="auto" w:fill="FFFFFF"/>
        </w:rPr>
      </w:pPr>
      <w:r>
        <w:rPr>
          <w:sz w:val="28"/>
          <w:szCs w:val="28"/>
          <w:shd w:val="clear" w:color="auto" w:fill="FFFFFF"/>
        </w:rPr>
        <w:t xml:space="preserve">Жер учаскесінің кадастрлық </w:t>
      </w:r>
      <w:r w:rsidRPr="006C68CF">
        <w:rPr>
          <w:sz w:val="28"/>
          <w:szCs w:val="28"/>
          <w:shd w:val="clear" w:color="auto" w:fill="FFFFFF"/>
        </w:rPr>
        <w:t>нөмірі:</w:t>
      </w:r>
      <w:r>
        <w:rPr>
          <w:sz w:val="28"/>
          <w:szCs w:val="28"/>
          <w:shd w:val="clear" w:color="auto" w:fill="FFFFFF"/>
        </w:rPr>
        <w:t xml:space="preserve"> 04-066-001-3018 </w:t>
      </w:r>
    </w:p>
    <w:p w:rsidR="00722D9F" w:rsidRPr="00991212" w:rsidRDefault="00722D9F" w:rsidP="00B4284B">
      <w:pPr>
        <w:pStyle w:val="a4"/>
        <w:jc w:val="both"/>
        <w:rPr>
          <w:rFonts w:eastAsia="Calibri"/>
          <w:sz w:val="28"/>
          <w:szCs w:val="28"/>
          <w:lang w:val="ru-RU"/>
        </w:rPr>
      </w:pPr>
      <w:r>
        <w:rPr>
          <w:sz w:val="28"/>
          <w:szCs w:val="28"/>
        </w:rPr>
        <w:t>Бөбекжай бақшасының  2019-2024</w:t>
      </w:r>
      <w:r w:rsidRPr="009A451A">
        <w:rPr>
          <w:sz w:val="28"/>
          <w:szCs w:val="28"/>
        </w:rPr>
        <w:t xml:space="preserve"> жылдарға арналған</w:t>
      </w:r>
      <w:r>
        <w:rPr>
          <w:sz w:val="28"/>
          <w:szCs w:val="28"/>
        </w:rPr>
        <w:t xml:space="preserve"> «Даму бағдарламасы» жоспарланған. Даму</w:t>
      </w:r>
      <w:r w:rsidRPr="009A451A">
        <w:rPr>
          <w:sz w:val="28"/>
          <w:szCs w:val="28"/>
        </w:rPr>
        <w:t xml:space="preserve"> бағдарлама</w:t>
      </w:r>
      <w:r>
        <w:rPr>
          <w:sz w:val="28"/>
          <w:szCs w:val="28"/>
        </w:rPr>
        <w:t>сы бөбекжай бақшасының болашақтағы ең</w:t>
      </w:r>
      <w:r w:rsidRPr="009A451A">
        <w:rPr>
          <w:sz w:val="28"/>
          <w:szCs w:val="28"/>
        </w:rPr>
        <w:t xml:space="preserve"> өзекті мәселе</w:t>
      </w:r>
      <w:r>
        <w:rPr>
          <w:sz w:val="28"/>
          <w:szCs w:val="28"/>
        </w:rPr>
        <w:t xml:space="preserve">сін </w:t>
      </w:r>
      <w:r w:rsidRPr="009A451A">
        <w:rPr>
          <w:sz w:val="28"/>
          <w:szCs w:val="28"/>
        </w:rPr>
        <w:t xml:space="preserve"> шешуге арналған.</w:t>
      </w:r>
      <w:r w:rsidR="00B4284B" w:rsidRPr="00B4284B">
        <w:rPr>
          <w:sz w:val="28"/>
          <w:szCs w:val="28"/>
        </w:rPr>
        <w:t xml:space="preserve"> </w:t>
      </w:r>
      <w:r w:rsidRPr="00F467EE">
        <w:rPr>
          <w:color w:val="111115"/>
          <w:sz w:val="28"/>
          <w:szCs w:val="28"/>
          <w:shd w:val="clear" w:color="auto" w:fill="FFFFFF"/>
        </w:rPr>
        <w:t xml:space="preserve">Өрт </w:t>
      </w:r>
      <w:r>
        <w:rPr>
          <w:color w:val="111115"/>
          <w:sz w:val="28"/>
          <w:szCs w:val="28"/>
          <w:shd w:val="clear" w:color="auto" w:fill="FFFFFF"/>
        </w:rPr>
        <w:t>болған жағдайда адамдарды эвакуациялау сызба жоспары ғимараттың әр қабатында ілініп,өрт сөндіру құралдарымен толықтай жабдықталған.</w:t>
      </w:r>
      <w:r w:rsidRPr="00B73542">
        <w:rPr>
          <w:sz w:val="28"/>
          <w:szCs w:val="28"/>
        </w:rPr>
        <w:t xml:space="preserve"> Автоматты </w:t>
      </w:r>
      <w:r w:rsidRPr="00B5489B">
        <w:rPr>
          <w:color w:val="000000" w:themeColor="text1"/>
          <w:sz w:val="28"/>
          <w:szCs w:val="28"/>
        </w:rPr>
        <w:t>өрт дабыл қаққыштар</w:t>
      </w:r>
      <w:r w:rsidRPr="00FD7FBF">
        <w:rPr>
          <w:sz w:val="28"/>
          <w:szCs w:val="28"/>
        </w:rPr>
        <w:t xml:space="preserve"> жұмыс жасайды, апаттық </w:t>
      </w:r>
      <w:r w:rsidRPr="00FD7FBF">
        <w:rPr>
          <w:sz w:val="28"/>
          <w:szCs w:val="28"/>
        </w:rPr>
        <w:lastRenderedPageBreak/>
        <w:t xml:space="preserve">(эвакуациялық) жарықтандыру белгілері орналасқан. </w:t>
      </w:r>
      <w:r>
        <w:rPr>
          <w:color w:val="000000"/>
          <w:spacing w:val="2"/>
          <w:sz w:val="28"/>
          <w:szCs w:val="28"/>
          <w:shd w:val="clear" w:color="auto" w:fill="FFFFFF"/>
        </w:rPr>
        <w:t>Жалпы саны 78</w:t>
      </w:r>
      <w:r w:rsidRPr="00B73542">
        <w:rPr>
          <w:color w:val="000000"/>
          <w:spacing w:val="2"/>
          <w:sz w:val="28"/>
          <w:szCs w:val="28"/>
          <w:shd w:val="clear" w:color="auto" w:fill="FFFFFF"/>
        </w:rPr>
        <w:t xml:space="preserve"> бейне бақ</w:t>
      </w:r>
      <w:r>
        <w:rPr>
          <w:color w:val="000000"/>
          <w:spacing w:val="2"/>
          <w:sz w:val="28"/>
          <w:szCs w:val="28"/>
          <w:shd w:val="clear" w:color="auto" w:fill="FFFFFF"/>
        </w:rPr>
        <w:t xml:space="preserve">ылау камерасы орнатылған оның 55 </w:t>
      </w:r>
      <w:r w:rsidR="00B4284B">
        <w:rPr>
          <w:color w:val="000000"/>
          <w:spacing w:val="2"/>
          <w:sz w:val="28"/>
          <w:szCs w:val="28"/>
          <w:shd w:val="clear" w:color="auto" w:fill="FFFFFF"/>
        </w:rPr>
        <w:t>ішті,</w:t>
      </w:r>
      <w:r w:rsidR="00B4284B" w:rsidRPr="00B4284B">
        <w:rPr>
          <w:color w:val="000000"/>
          <w:spacing w:val="2"/>
          <w:sz w:val="28"/>
          <w:szCs w:val="28"/>
          <w:shd w:val="clear" w:color="auto" w:fill="FFFFFF"/>
        </w:rPr>
        <w:t xml:space="preserve"> </w:t>
      </w:r>
      <w:r>
        <w:rPr>
          <w:color w:val="000000"/>
          <w:spacing w:val="2"/>
          <w:sz w:val="28"/>
          <w:szCs w:val="28"/>
          <w:shd w:val="clear" w:color="auto" w:fill="FFFFFF"/>
        </w:rPr>
        <w:t xml:space="preserve">23 сыртқы түсірілімді көрсетіп тұр. </w:t>
      </w:r>
      <w:r w:rsidRPr="00B73542">
        <w:rPr>
          <w:color w:val="000000"/>
          <w:spacing w:val="2"/>
          <w:sz w:val="28"/>
          <w:szCs w:val="28"/>
          <w:shd w:val="clear" w:color="auto" w:fill="FFFFFF"/>
        </w:rPr>
        <w:t xml:space="preserve">Сақталу мерзімі </w:t>
      </w:r>
      <w:r>
        <w:rPr>
          <w:color w:val="000000"/>
          <w:spacing w:val="2"/>
          <w:sz w:val="28"/>
          <w:szCs w:val="28"/>
          <w:shd w:val="clear" w:color="auto" w:fill="FFFFFF"/>
        </w:rPr>
        <w:t>2 ай</w:t>
      </w:r>
      <w:r w:rsidRPr="00B73542">
        <w:rPr>
          <w:color w:val="000000"/>
          <w:spacing w:val="2"/>
          <w:sz w:val="28"/>
          <w:szCs w:val="28"/>
          <w:shd w:val="clear" w:color="auto" w:fill="FFFFFF"/>
        </w:rPr>
        <w:t xml:space="preserve">. </w:t>
      </w:r>
      <w:r w:rsidR="00933C30">
        <w:rPr>
          <w:color w:val="000000"/>
          <w:spacing w:val="2"/>
          <w:sz w:val="28"/>
          <w:szCs w:val="28"/>
          <w:shd w:val="clear" w:color="auto" w:fill="FFFFFF"/>
        </w:rPr>
        <w:t xml:space="preserve">Өрт </w:t>
      </w:r>
      <w:r w:rsidR="00933C30">
        <w:rPr>
          <w:sz w:val="28"/>
          <w:szCs w:val="28"/>
        </w:rPr>
        <w:t>д</w:t>
      </w:r>
      <w:r>
        <w:rPr>
          <w:sz w:val="28"/>
          <w:szCs w:val="28"/>
        </w:rPr>
        <w:t>абылқаққыштар мен бейне</w:t>
      </w:r>
      <w:r w:rsidRPr="00FD7FBF">
        <w:rPr>
          <w:sz w:val="28"/>
          <w:szCs w:val="28"/>
        </w:rPr>
        <w:t>бақылау камералар</w:t>
      </w:r>
      <w:r>
        <w:rPr>
          <w:sz w:val="28"/>
          <w:szCs w:val="28"/>
        </w:rPr>
        <w:t xml:space="preserve">ының дұрыс жұмыс жасауына </w:t>
      </w:r>
      <w:r w:rsidR="006E5F0A">
        <w:rPr>
          <w:sz w:val="28"/>
          <w:szCs w:val="28"/>
        </w:rPr>
        <w:t>ТОО</w:t>
      </w:r>
      <w:r>
        <w:rPr>
          <w:sz w:val="28"/>
          <w:szCs w:val="28"/>
        </w:rPr>
        <w:t xml:space="preserve"> «</w:t>
      </w:r>
      <w:r w:rsidR="006E5F0A" w:rsidRPr="006E5F0A">
        <w:rPr>
          <w:sz w:val="28"/>
          <w:szCs w:val="28"/>
        </w:rPr>
        <w:t>Sfarf Art</w:t>
      </w:r>
      <w:r>
        <w:rPr>
          <w:sz w:val="28"/>
          <w:szCs w:val="28"/>
        </w:rPr>
        <w:t xml:space="preserve">» </w:t>
      </w:r>
      <w:r w:rsidRPr="006C68CF">
        <w:rPr>
          <w:sz w:val="28"/>
          <w:szCs w:val="28"/>
        </w:rPr>
        <w:t>жеке кәсіпкерімен</w:t>
      </w:r>
      <w:r w:rsidRPr="009B5BC9">
        <w:rPr>
          <w:sz w:val="28"/>
          <w:szCs w:val="28"/>
        </w:rPr>
        <w:t xml:space="preserve"> </w:t>
      </w:r>
      <w:r>
        <w:rPr>
          <w:sz w:val="28"/>
          <w:szCs w:val="28"/>
        </w:rPr>
        <w:t xml:space="preserve"> </w:t>
      </w:r>
      <w:r w:rsidRPr="008E3B79">
        <w:rPr>
          <w:sz w:val="28"/>
          <w:szCs w:val="28"/>
        </w:rPr>
        <w:t>№</w:t>
      </w:r>
      <w:r w:rsidR="00062FFC" w:rsidRPr="00062FFC">
        <w:rPr>
          <w:sz w:val="28"/>
          <w:szCs w:val="28"/>
        </w:rPr>
        <w:t>12</w:t>
      </w:r>
      <w:r w:rsidRPr="008E3B79">
        <w:rPr>
          <w:sz w:val="28"/>
          <w:szCs w:val="28"/>
        </w:rPr>
        <w:t xml:space="preserve">  келісім шарт  </w:t>
      </w:r>
      <w:r w:rsidR="00062FFC">
        <w:rPr>
          <w:sz w:val="28"/>
          <w:szCs w:val="28"/>
        </w:rPr>
        <w:t>1</w:t>
      </w:r>
      <w:r w:rsidR="00062FFC" w:rsidRPr="00062FFC">
        <w:rPr>
          <w:sz w:val="28"/>
          <w:szCs w:val="28"/>
        </w:rPr>
        <w:t>7</w:t>
      </w:r>
      <w:r w:rsidRPr="008E3B79">
        <w:rPr>
          <w:sz w:val="28"/>
          <w:szCs w:val="28"/>
        </w:rPr>
        <w:t xml:space="preserve"> февраль </w:t>
      </w:r>
      <w:r w:rsidR="006F6616" w:rsidRPr="004F7BE3">
        <w:rPr>
          <w:sz w:val="28"/>
          <w:szCs w:val="28"/>
        </w:rPr>
        <w:t xml:space="preserve">                </w:t>
      </w:r>
      <w:r w:rsidRPr="008E3B79">
        <w:rPr>
          <w:sz w:val="28"/>
          <w:szCs w:val="28"/>
        </w:rPr>
        <w:t>202</w:t>
      </w:r>
      <w:r w:rsidR="00062FFC" w:rsidRPr="00062FFC">
        <w:rPr>
          <w:sz w:val="28"/>
          <w:szCs w:val="28"/>
        </w:rPr>
        <w:t xml:space="preserve">2 </w:t>
      </w:r>
      <w:r w:rsidRPr="008E3B79">
        <w:rPr>
          <w:sz w:val="28"/>
          <w:szCs w:val="28"/>
        </w:rPr>
        <w:t xml:space="preserve"> ж</w:t>
      </w:r>
      <w:r>
        <w:rPr>
          <w:sz w:val="28"/>
          <w:szCs w:val="28"/>
        </w:rPr>
        <w:t>ылы</w:t>
      </w:r>
      <w:r w:rsidRPr="008E3B79">
        <w:rPr>
          <w:sz w:val="28"/>
          <w:szCs w:val="28"/>
        </w:rPr>
        <w:t xml:space="preserve"> келісім</w:t>
      </w:r>
      <w:r w:rsidRPr="006C68CF">
        <w:rPr>
          <w:sz w:val="28"/>
          <w:szCs w:val="28"/>
        </w:rPr>
        <w:t xml:space="preserve"> шартқа отырылды.</w:t>
      </w:r>
      <w:r w:rsidR="00B4284B" w:rsidRPr="00B4284B">
        <w:rPr>
          <w:sz w:val="28"/>
          <w:szCs w:val="28"/>
        </w:rPr>
        <w:t xml:space="preserve"> </w:t>
      </w:r>
      <w:r w:rsidRPr="00B73542">
        <w:rPr>
          <w:color w:val="000000"/>
          <w:spacing w:val="2"/>
          <w:sz w:val="28"/>
          <w:szCs w:val="28"/>
          <w:shd w:val="clear" w:color="auto" w:fill="FFFFFF"/>
        </w:rPr>
        <w:t>Кәсіпорынның «Террористік тұрғыдан осал обьектілердің терроризмге қарс</w:t>
      </w:r>
      <w:r w:rsidRPr="00CE1E8F">
        <w:rPr>
          <w:color w:val="000000"/>
          <w:spacing w:val="2"/>
          <w:sz w:val="28"/>
          <w:szCs w:val="28"/>
          <w:shd w:val="clear" w:color="auto" w:fill="FFFFFF"/>
        </w:rPr>
        <w:t>ы</w:t>
      </w:r>
      <w:r w:rsidRPr="00B73542">
        <w:rPr>
          <w:color w:val="000000"/>
          <w:spacing w:val="2"/>
          <w:sz w:val="28"/>
          <w:szCs w:val="28"/>
          <w:shd w:val="clear" w:color="auto" w:fill="FFFFFF"/>
        </w:rPr>
        <w:t xml:space="preserve"> қорғалу паспорты» жасақталып бекітілген. Жылына 1 рет оқу жаттығу жұмыстары жүргізіледі.</w:t>
      </w:r>
      <w:r>
        <w:rPr>
          <w:color w:val="000000"/>
          <w:spacing w:val="2"/>
          <w:sz w:val="28"/>
          <w:szCs w:val="28"/>
          <w:shd w:val="clear" w:color="auto" w:fill="FFFFFF"/>
        </w:rPr>
        <w:t xml:space="preserve"> </w:t>
      </w:r>
      <w:r w:rsidRPr="00A97DA0">
        <w:rPr>
          <w:color w:val="111115"/>
          <w:sz w:val="28"/>
          <w:szCs w:val="28"/>
          <w:shd w:val="clear" w:color="auto" w:fill="FFFFFF"/>
        </w:rPr>
        <w:t xml:space="preserve">Мектепке дейінгі ұйымдарға  және сәбилер үйлеріне қойылатын санитариялық-эпидемиологиялық  талаптар санитариялық қағидаларына сай темір шарбақпен қоршалып, </w:t>
      </w:r>
      <w:r w:rsidR="00062FFC">
        <w:rPr>
          <w:color w:val="111115"/>
          <w:sz w:val="28"/>
          <w:szCs w:val="28"/>
          <w:shd w:val="clear" w:color="auto" w:fill="FFFFFF"/>
        </w:rPr>
        <w:t xml:space="preserve"> 1</w:t>
      </w:r>
      <w:r w:rsidR="00062FFC" w:rsidRPr="00062FFC">
        <w:rPr>
          <w:color w:val="111115"/>
          <w:sz w:val="28"/>
          <w:szCs w:val="28"/>
          <w:shd w:val="clear" w:color="auto" w:fill="FFFFFF"/>
        </w:rPr>
        <w:t>2</w:t>
      </w:r>
      <w:r w:rsidR="00F95EE0">
        <w:rPr>
          <w:color w:val="111115"/>
          <w:sz w:val="28"/>
          <w:szCs w:val="28"/>
          <w:shd w:val="clear" w:color="auto" w:fill="FFFFFF"/>
        </w:rPr>
        <w:t xml:space="preserve"> топты</w:t>
      </w:r>
      <w:r w:rsidR="004F7BE3">
        <w:rPr>
          <w:color w:val="111115"/>
          <w:sz w:val="28"/>
          <w:szCs w:val="28"/>
          <w:shd w:val="clear" w:color="auto" w:fill="FFFFFF"/>
        </w:rPr>
        <w:t xml:space="preserve">ң  </w:t>
      </w:r>
      <w:r w:rsidR="00F95EE0" w:rsidRPr="00F95EE0">
        <w:rPr>
          <w:color w:val="111115"/>
          <w:sz w:val="28"/>
          <w:szCs w:val="28"/>
          <w:shd w:val="clear" w:color="auto" w:fill="FFFFFF"/>
        </w:rPr>
        <w:t>ойын ал</w:t>
      </w:r>
      <w:r w:rsidR="00F95EE0">
        <w:rPr>
          <w:color w:val="111115"/>
          <w:sz w:val="28"/>
          <w:szCs w:val="28"/>
          <w:shd w:val="clear" w:color="auto" w:fill="FFFFFF"/>
        </w:rPr>
        <w:t>аңы бар.</w:t>
      </w:r>
      <w:r w:rsidRPr="00A97DA0">
        <w:rPr>
          <w:color w:val="111115"/>
          <w:sz w:val="28"/>
          <w:szCs w:val="28"/>
          <w:shd w:val="clear" w:color="auto" w:fill="FFFFFF"/>
        </w:rPr>
        <w:t xml:space="preserve"> </w:t>
      </w:r>
      <w:r w:rsidRPr="00A97DA0">
        <w:rPr>
          <w:sz w:val="28"/>
          <w:szCs w:val="28"/>
        </w:rPr>
        <w:t xml:space="preserve">Аула аумағында балалардың әрбір жас топтарына сай толықтай  қауіпсіздік ережелері </w:t>
      </w:r>
      <w:r w:rsidR="00F95EE0">
        <w:rPr>
          <w:sz w:val="28"/>
          <w:szCs w:val="28"/>
        </w:rPr>
        <w:t>сақталып жабдықталған. Бөбекжай-бақша</w:t>
      </w:r>
      <w:r w:rsidR="004F7BE3">
        <w:rPr>
          <w:sz w:val="28"/>
          <w:szCs w:val="28"/>
        </w:rPr>
        <w:t>сы</w:t>
      </w:r>
      <w:r w:rsidRPr="00A97DA0">
        <w:rPr>
          <w:sz w:val="28"/>
          <w:szCs w:val="28"/>
        </w:rPr>
        <w:t xml:space="preserve"> учаскесіне кiру жолдары, көлiкпен өту жолдары, шаруашылық құрылыстарға, қоқыс жинағыштарға арналған </w:t>
      </w:r>
      <w:r w:rsidR="004F7BE3">
        <w:rPr>
          <w:sz w:val="28"/>
          <w:szCs w:val="28"/>
        </w:rPr>
        <w:t>қоқыс салғыштары</w:t>
      </w:r>
      <w:r w:rsidRPr="00A97DA0">
        <w:rPr>
          <w:sz w:val="28"/>
          <w:szCs w:val="28"/>
        </w:rPr>
        <w:t xml:space="preserve">, санитариялық-аулалық қондырғыларға өтетiн жолдар қатты жабынмен жабылған (тротуарлық плитка). </w:t>
      </w:r>
      <w:r w:rsidRPr="00A97DA0">
        <w:rPr>
          <w:color w:val="000000"/>
          <w:spacing w:val="2"/>
          <w:sz w:val="28"/>
          <w:szCs w:val="28"/>
          <w:shd w:val="clear" w:color="auto" w:fill="FFFFFF"/>
        </w:rPr>
        <w:t>Бөбекжай-бақшасының таза су</w:t>
      </w:r>
      <w:r w:rsidR="004F7BE3">
        <w:rPr>
          <w:color w:val="000000"/>
          <w:spacing w:val="2"/>
          <w:sz w:val="28"/>
          <w:szCs w:val="28"/>
          <w:shd w:val="clear" w:color="auto" w:fill="FFFFFF"/>
        </w:rPr>
        <w:t xml:space="preserve"> </w:t>
      </w:r>
      <w:r w:rsidRPr="00A97DA0">
        <w:rPr>
          <w:color w:val="000000"/>
          <w:spacing w:val="2"/>
          <w:sz w:val="28"/>
          <w:szCs w:val="28"/>
          <w:shd w:val="clear" w:color="auto" w:fill="FFFFFF"/>
        </w:rPr>
        <w:t>желісі «Атырау Су Арнасы» КМК-мен келісілген.</w:t>
      </w:r>
      <w:r w:rsidR="00933C30">
        <w:rPr>
          <w:color w:val="000000"/>
          <w:spacing w:val="2"/>
          <w:sz w:val="28"/>
          <w:szCs w:val="28"/>
          <w:shd w:val="clear" w:color="auto" w:fill="FFFFFF"/>
        </w:rPr>
        <w:t xml:space="preserve"> </w:t>
      </w:r>
      <w:r w:rsidRPr="00A97DA0">
        <w:rPr>
          <w:color w:val="000000"/>
          <w:spacing w:val="2"/>
          <w:sz w:val="28"/>
          <w:szCs w:val="28"/>
          <w:shd w:val="clear" w:color="auto" w:fill="FFFFFF"/>
        </w:rPr>
        <w:t xml:space="preserve">Есептемелік су шығыны 17,5 текше метр/тәулік.су құбырындағы қосылу нүктесіндегі қысым-0,1МПа. </w:t>
      </w:r>
      <w:r w:rsidR="004F7BE3">
        <w:rPr>
          <w:color w:val="000000"/>
          <w:spacing w:val="2"/>
          <w:sz w:val="28"/>
          <w:szCs w:val="28"/>
          <w:shd w:val="clear" w:color="auto" w:fill="FFFFFF"/>
        </w:rPr>
        <w:t xml:space="preserve">                         </w:t>
      </w:r>
      <w:r w:rsidRPr="00A97DA0">
        <w:rPr>
          <w:color w:val="000000"/>
          <w:spacing w:val="2"/>
          <w:sz w:val="28"/>
          <w:szCs w:val="28"/>
          <w:shd w:val="clear" w:color="auto" w:fill="FFFFFF"/>
        </w:rPr>
        <w:t>Су  құбыры желісі –тұйық. Тоңазытқыш қондырғылары мен технологиялық мұқтаж үшін айналмалы сумен жабдықталған.</w:t>
      </w:r>
      <w:r w:rsidRPr="00A97DA0">
        <w:rPr>
          <w:rStyle w:val="a5"/>
          <w:color w:val="202124"/>
          <w:sz w:val="28"/>
          <w:szCs w:val="28"/>
        </w:rPr>
        <w:t xml:space="preserve"> </w:t>
      </w:r>
      <w:r w:rsidR="004F7BE3">
        <w:rPr>
          <w:color w:val="000000"/>
          <w:spacing w:val="2"/>
          <w:sz w:val="28"/>
          <w:szCs w:val="28"/>
          <w:shd w:val="clear" w:color="auto" w:fill="FFFFFF"/>
        </w:rPr>
        <w:t>Ж</w:t>
      </w:r>
      <w:r w:rsidR="004F7BE3" w:rsidRPr="00A97DA0">
        <w:rPr>
          <w:color w:val="000000"/>
          <w:spacing w:val="2"/>
          <w:sz w:val="28"/>
          <w:szCs w:val="28"/>
          <w:shd w:val="clear" w:color="auto" w:fill="FFFFFF"/>
        </w:rPr>
        <w:t xml:space="preserve">ылу жүйесі </w:t>
      </w:r>
      <w:r w:rsidR="004F7BE3">
        <w:rPr>
          <w:color w:val="202124"/>
          <w:sz w:val="28"/>
          <w:szCs w:val="28"/>
        </w:rPr>
        <w:t>т</w:t>
      </w:r>
      <w:r w:rsidRPr="00A97DA0">
        <w:rPr>
          <w:color w:val="202124"/>
          <w:sz w:val="28"/>
          <w:szCs w:val="28"/>
        </w:rPr>
        <w:t>абиғи газбен жұмыс істеуге арналған блок-м</w:t>
      </w:r>
      <w:r w:rsidR="00F95EE0">
        <w:rPr>
          <w:color w:val="202124"/>
          <w:sz w:val="28"/>
          <w:szCs w:val="28"/>
        </w:rPr>
        <w:t xml:space="preserve">одульдік үлгідегі </w:t>
      </w:r>
      <w:r w:rsidR="00F95EE0" w:rsidRPr="004F7BE3">
        <w:rPr>
          <w:color w:val="202124"/>
          <w:sz w:val="28"/>
          <w:szCs w:val="28"/>
        </w:rPr>
        <w:t xml:space="preserve">2 </w:t>
      </w:r>
      <w:r w:rsidRPr="004F7BE3">
        <w:rPr>
          <w:color w:val="202124"/>
          <w:sz w:val="28"/>
          <w:szCs w:val="28"/>
        </w:rPr>
        <w:t xml:space="preserve"> қазандық</w:t>
      </w:r>
      <w:r w:rsidR="00F95EE0" w:rsidRPr="004F7BE3">
        <w:rPr>
          <w:color w:val="202124"/>
          <w:sz w:val="28"/>
          <w:szCs w:val="28"/>
        </w:rPr>
        <w:t xml:space="preserve"> бар</w:t>
      </w:r>
      <w:r w:rsidRPr="004F7BE3">
        <w:rPr>
          <w:color w:val="202124"/>
          <w:sz w:val="28"/>
          <w:szCs w:val="28"/>
        </w:rPr>
        <w:t>,</w:t>
      </w:r>
      <w:r w:rsidR="00F95EE0" w:rsidRPr="004F7BE3">
        <w:rPr>
          <w:color w:val="202124"/>
          <w:sz w:val="28"/>
          <w:szCs w:val="28"/>
        </w:rPr>
        <w:t xml:space="preserve"> қазандық қауіпсіздік ережелері сырты қапталған,</w:t>
      </w:r>
      <w:r w:rsidRPr="004F7BE3">
        <w:rPr>
          <w:color w:val="202124"/>
          <w:sz w:val="28"/>
          <w:szCs w:val="28"/>
        </w:rPr>
        <w:t xml:space="preserve"> STTOO стандартына сәйкес дайындалған.</w:t>
      </w:r>
      <w:r w:rsidRPr="004F7BE3">
        <w:rPr>
          <w:rStyle w:val="a5"/>
          <w:rFonts w:ascii="inherit" w:hAnsi="inherit"/>
          <w:color w:val="202124"/>
          <w:sz w:val="28"/>
          <w:szCs w:val="28"/>
        </w:rPr>
        <w:t xml:space="preserve"> </w:t>
      </w:r>
      <w:r w:rsidRPr="004F7BE3">
        <w:rPr>
          <w:rStyle w:val="y2iqfc"/>
          <w:rFonts w:ascii="inherit" w:hAnsi="inherit"/>
          <w:color w:val="202124"/>
          <w:sz w:val="28"/>
          <w:szCs w:val="28"/>
        </w:rPr>
        <w:t>Жылу жүйесі жабық.</w:t>
      </w:r>
      <w:r w:rsidRPr="004F7BE3">
        <w:rPr>
          <w:rStyle w:val="a5"/>
          <w:rFonts w:ascii="inherit" w:hAnsi="inherit"/>
          <w:color w:val="202124"/>
          <w:sz w:val="28"/>
          <w:szCs w:val="28"/>
        </w:rPr>
        <w:t xml:space="preserve"> </w:t>
      </w:r>
      <w:r w:rsidRPr="004F7BE3">
        <w:rPr>
          <w:rStyle w:val="y2iqfc"/>
          <w:rFonts w:ascii="inherit" w:hAnsi="inherit"/>
          <w:color w:val="202124"/>
          <w:sz w:val="28"/>
          <w:szCs w:val="28"/>
        </w:rPr>
        <w:t>Негізгі отын ретінде жылу табиғи газ.</w:t>
      </w:r>
    </w:p>
    <w:tbl>
      <w:tblPr>
        <w:tblStyle w:val="a9"/>
        <w:tblpPr w:leftFromText="180" w:rightFromText="180" w:vertAnchor="text" w:horzAnchor="margin" w:tblpY="120"/>
        <w:tblW w:w="10598" w:type="dxa"/>
        <w:tblLayout w:type="fixed"/>
        <w:tblLook w:val="04A0" w:firstRow="1" w:lastRow="0" w:firstColumn="1" w:lastColumn="0" w:noHBand="0" w:noVBand="1"/>
      </w:tblPr>
      <w:tblGrid>
        <w:gridCol w:w="498"/>
        <w:gridCol w:w="3329"/>
        <w:gridCol w:w="2802"/>
        <w:gridCol w:w="1417"/>
        <w:gridCol w:w="2552"/>
      </w:tblGrid>
      <w:tr w:rsidR="004F7BE3" w:rsidRPr="00B03B67" w:rsidTr="00B5489B">
        <w:tc>
          <w:tcPr>
            <w:tcW w:w="498" w:type="dxa"/>
          </w:tcPr>
          <w:p w:rsidR="004F7BE3" w:rsidRPr="00940484" w:rsidRDefault="004F7BE3" w:rsidP="00B4284B">
            <w:pPr>
              <w:jc w:val="both"/>
              <w:rPr>
                <w:b/>
                <w:sz w:val="24"/>
                <w:szCs w:val="24"/>
                <w:shd w:val="clear" w:color="auto" w:fill="FFFFFF"/>
              </w:rPr>
            </w:pPr>
            <w:r w:rsidRPr="00940484">
              <w:rPr>
                <w:b/>
                <w:sz w:val="24"/>
                <w:szCs w:val="24"/>
                <w:shd w:val="clear" w:color="auto" w:fill="FFFFFF"/>
              </w:rPr>
              <w:t>№</w:t>
            </w:r>
          </w:p>
        </w:tc>
        <w:tc>
          <w:tcPr>
            <w:tcW w:w="6131" w:type="dxa"/>
            <w:gridSpan w:val="2"/>
          </w:tcPr>
          <w:p w:rsidR="004F7BE3" w:rsidRPr="00940484" w:rsidRDefault="004F7BE3" w:rsidP="00B4284B">
            <w:pPr>
              <w:jc w:val="both"/>
              <w:rPr>
                <w:b/>
                <w:sz w:val="24"/>
                <w:szCs w:val="24"/>
                <w:shd w:val="clear" w:color="auto" w:fill="FFFFFF"/>
              </w:rPr>
            </w:pPr>
            <w:r w:rsidRPr="00940484">
              <w:rPr>
                <w:b/>
                <w:sz w:val="24"/>
                <w:szCs w:val="24"/>
                <w:shd w:val="clear" w:color="auto" w:fill="FFFFFF"/>
              </w:rPr>
              <w:t xml:space="preserve">Атаулары </w:t>
            </w:r>
          </w:p>
        </w:tc>
        <w:tc>
          <w:tcPr>
            <w:tcW w:w="1417" w:type="dxa"/>
          </w:tcPr>
          <w:p w:rsidR="004F7BE3" w:rsidRPr="00940484" w:rsidRDefault="004F7BE3" w:rsidP="00B4284B">
            <w:pPr>
              <w:jc w:val="both"/>
              <w:rPr>
                <w:b/>
                <w:sz w:val="24"/>
                <w:szCs w:val="24"/>
                <w:shd w:val="clear" w:color="auto" w:fill="FFFFFF"/>
              </w:rPr>
            </w:pPr>
          </w:p>
        </w:tc>
        <w:tc>
          <w:tcPr>
            <w:tcW w:w="2552" w:type="dxa"/>
          </w:tcPr>
          <w:p w:rsidR="004F7BE3" w:rsidRPr="00940484" w:rsidRDefault="004F7BE3" w:rsidP="00B4284B">
            <w:pPr>
              <w:jc w:val="both"/>
              <w:rPr>
                <w:b/>
                <w:sz w:val="24"/>
                <w:szCs w:val="24"/>
                <w:shd w:val="clear" w:color="auto" w:fill="FFFFFF"/>
              </w:rPr>
            </w:pPr>
            <w:r w:rsidRPr="00940484">
              <w:rPr>
                <w:b/>
                <w:sz w:val="24"/>
                <w:szCs w:val="24"/>
                <w:shd w:val="clear" w:color="auto" w:fill="FFFFFF"/>
              </w:rPr>
              <w:t xml:space="preserve">Саны </w:t>
            </w:r>
          </w:p>
        </w:tc>
      </w:tr>
      <w:tr w:rsidR="004F7BE3" w:rsidRPr="00B03B67" w:rsidTr="00B5489B">
        <w:tc>
          <w:tcPr>
            <w:tcW w:w="498" w:type="dxa"/>
          </w:tcPr>
          <w:p w:rsidR="004F7BE3" w:rsidRPr="00940484" w:rsidRDefault="004F7BE3" w:rsidP="00B4284B">
            <w:pPr>
              <w:jc w:val="both"/>
              <w:rPr>
                <w:sz w:val="24"/>
                <w:szCs w:val="24"/>
                <w:shd w:val="clear" w:color="auto" w:fill="FFFFFF"/>
              </w:rPr>
            </w:pPr>
            <w:r w:rsidRPr="00940484">
              <w:rPr>
                <w:sz w:val="24"/>
                <w:szCs w:val="24"/>
                <w:shd w:val="clear" w:color="auto" w:fill="FFFFFF"/>
              </w:rPr>
              <w:t>1</w:t>
            </w:r>
          </w:p>
        </w:tc>
        <w:tc>
          <w:tcPr>
            <w:tcW w:w="6131" w:type="dxa"/>
            <w:gridSpan w:val="2"/>
          </w:tcPr>
          <w:p w:rsidR="004F7BE3" w:rsidRPr="00991212" w:rsidRDefault="00991212" w:rsidP="00B4284B">
            <w:pPr>
              <w:jc w:val="both"/>
              <w:rPr>
                <w:sz w:val="24"/>
                <w:szCs w:val="24"/>
                <w:shd w:val="clear" w:color="auto" w:fill="FFFFFF"/>
              </w:rPr>
            </w:pPr>
            <w:r w:rsidRPr="00B5489B">
              <w:rPr>
                <w:sz w:val="24"/>
                <w:szCs w:val="24"/>
                <w:shd w:val="clear" w:color="auto" w:fill="FFFFFF"/>
              </w:rPr>
              <w:t>-</w:t>
            </w:r>
            <w:r w:rsidR="004F7BE3" w:rsidRPr="00991212">
              <w:rPr>
                <w:sz w:val="24"/>
                <w:szCs w:val="24"/>
                <w:shd w:val="clear" w:color="auto" w:fill="FFFFFF"/>
              </w:rPr>
              <w:t>Топтар саны</w:t>
            </w:r>
          </w:p>
          <w:p w:rsidR="004F7BE3" w:rsidRPr="00991212" w:rsidRDefault="004F7BE3" w:rsidP="00B4284B">
            <w:pPr>
              <w:jc w:val="both"/>
              <w:rPr>
                <w:sz w:val="24"/>
                <w:szCs w:val="24"/>
                <w:shd w:val="clear" w:color="auto" w:fill="FFFFFF"/>
              </w:rPr>
            </w:pPr>
            <w:r w:rsidRPr="00991212">
              <w:rPr>
                <w:sz w:val="24"/>
                <w:szCs w:val="24"/>
                <w:shd w:val="clear" w:color="auto" w:fill="FFFFFF"/>
              </w:rPr>
              <w:t xml:space="preserve">-ойын бөлмесі </w:t>
            </w:r>
          </w:p>
          <w:p w:rsidR="004F7BE3" w:rsidRPr="00991212" w:rsidRDefault="004F7BE3" w:rsidP="00B4284B">
            <w:pPr>
              <w:jc w:val="both"/>
              <w:rPr>
                <w:sz w:val="24"/>
                <w:szCs w:val="24"/>
                <w:shd w:val="clear" w:color="auto" w:fill="FFFFFF"/>
              </w:rPr>
            </w:pPr>
            <w:r w:rsidRPr="00991212">
              <w:rPr>
                <w:sz w:val="24"/>
                <w:szCs w:val="24"/>
                <w:shd w:val="clear" w:color="auto" w:fill="FFFFFF"/>
              </w:rPr>
              <w:t xml:space="preserve">-жатын бөлмесі </w:t>
            </w:r>
          </w:p>
          <w:p w:rsidR="004F7BE3" w:rsidRPr="00991212" w:rsidRDefault="004F7BE3" w:rsidP="00B4284B">
            <w:pPr>
              <w:jc w:val="both"/>
              <w:rPr>
                <w:sz w:val="24"/>
                <w:szCs w:val="24"/>
                <w:shd w:val="clear" w:color="auto" w:fill="FFFFFF"/>
              </w:rPr>
            </w:pPr>
            <w:r w:rsidRPr="00991212">
              <w:rPr>
                <w:sz w:val="24"/>
                <w:szCs w:val="24"/>
                <w:shd w:val="clear" w:color="auto" w:fill="FFFFFF"/>
              </w:rPr>
              <w:t xml:space="preserve">-қабылдауу бөлмесі </w:t>
            </w:r>
          </w:p>
          <w:p w:rsidR="004F7BE3" w:rsidRPr="00940484" w:rsidRDefault="004F7BE3" w:rsidP="00B4284B">
            <w:pPr>
              <w:jc w:val="both"/>
              <w:rPr>
                <w:sz w:val="24"/>
                <w:szCs w:val="24"/>
                <w:shd w:val="clear" w:color="auto" w:fill="FFFFFF"/>
              </w:rPr>
            </w:pPr>
            <w:r w:rsidRPr="00991212">
              <w:rPr>
                <w:sz w:val="24"/>
                <w:szCs w:val="24"/>
                <w:shd w:val="clear" w:color="auto" w:fill="FFFFFF"/>
              </w:rPr>
              <w:t>-әжетхана т.б.</w:t>
            </w:r>
          </w:p>
        </w:tc>
        <w:tc>
          <w:tcPr>
            <w:tcW w:w="1417" w:type="dxa"/>
          </w:tcPr>
          <w:p w:rsidR="004F7BE3" w:rsidRPr="00B5489B" w:rsidRDefault="004F7BE3" w:rsidP="00B4284B">
            <w:pPr>
              <w:rPr>
                <w:sz w:val="24"/>
                <w:szCs w:val="24"/>
              </w:rPr>
            </w:pPr>
          </w:p>
        </w:tc>
        <w:tc>
          <w:tcPr>
            <w:tcW w:w="2552" w:type="dxa"/>
          </w:tcPr>
          <w:p w:rsidR="004F7BE3" w:rsidRDefault="004F7BE3" w:rsidP="00B5489B">
            <w:pPr>
              <w:ind w:right="2586" w:hanging="108"/>
              <w:rPr>
                <w:sz w:val="24"/>
                <w:szCs w:val="24"/>
                <w:lang w:val="en-US"/>
              </w:rPr>
            </w:pPr>
            <w:r>
              <w:rPr>
                <w:sz w:val="24"/>
                <w:szCs w:val="24"/>
                <w:lang w:val="en-US"/>
              </w:rPr>
              <w:t>12</w:t>
            </w:r>
          </w:p>
          <w:p w:rsidR="004F7BE3" w:rsidRDefault="004F7BE3" w:rsidP="00B4284B">
            <w:pPr>
              <w:rPr>
                <w:sz w:val="24"/>
                <w:szCs w:val="24"/>
                <w:lang w:val="en-US"/>
              </w:rPr>
            </w:pPr>
            <w:r>
              <w:rPr>
                <w:sz w:val="24"/>
                <w:szCs w:val="24"/>
                <w:lang w:val="en-US"/>
              </w:rPr>
              <w:t>12</w:t>
            </w:r>
          </w:p>
          <w:p w:rsidR="004F7BE3" w:rsidRDefault="004F7BE3" w:rsidP="00B4284B">
            <w:pPr>
              <w:rPr>
                <w:sz w:val="24"/>
                <w:szCs w:val="24"/>
                <w:lang w:val="en-US"/>
              </w:rPr>
            </w:pPr>
            <w:r>
              <w:rPr>
                <w:sz w:val="24"/>
                <w:szCs w:val="24"/>
                <w:lang w:val="en-US"/>
              </w:rPr>
              <w:t>12</w:t>
            </w:r>
          </w:p>
          <w:p w:rsidR="004F7BE3" w:rsidRDefault="004F7BE3" w:rsidP="00B4284B">
            <w:pPr>
              <w:rPr>
                <w:sz w:val="24"/>
                <w:szCs w:val="24"/>
                <w:lang w:val="en-US"/>
              </w:rPr>
            </w:pPr>
            <w:r>
              <w:rPr>
                <w:sz w:val="24"/>
                <w:szCs w:val="24"/>
                <w:lang w:val="en-US"/>
              </w:rPr>
              <w:t>12</w:t>
            </w:r>
          </w:p>
          <w:p w:rsidR="004F7BE3" w:rsidRPr="005D1D92" w:rsidRDefault="004F7BE3" w:rsidP="00B4284B">
            <w:pPr>
              <w:rPr>
                <w:sz w:val="24"/>
                <w:szCs w:val="24"/>
                <w:lang w:val="en-US"/>
              </w:rPr>
            </w:pPr>
            <w:r>
              <w:rPr>
                <w:sz w:val="24"/>
                <w:szCs w:val="24"/>
                <w:lang w:val="en-US"/>
              </w:rPr>
              <w:t>12</w:t>
            </w:r>
          </w:p>
        </w:tc>
      </w:tr>
      <w:tr w:rsidR="004F7BE3" w:rsidRPr="00B03B67" w:rsidTr="00B5489B">
        <w:tc>
          <w:tcPr>
            <w:tcW w:w="3827" w:type="dxa"/>
            <w:gridSpan w:val="2"/>
          </w:tcPr>
          <w:p w:rsidR="004F7BE3" w:rsidRPr="00291F23" w:rsidRDefault="004F7BE3" w:rsidP="00B4284B">
            <w:pPr>
              <w:rPr>
                <w:b/>
                <w:color w:val="000000"/>
                <w:spacing w:val="2"/>
                <w:shd w:val="clear" w:color="auto" w:fill="FFFFFF"/>
              </w:rPr>
            </w:pPr>
          </w:p>
        </w:tc>
        <w:tc>
          <w:tcPr>
            <w:tcW w:w="6771" w:type="dxa"/>
            <w:gridSpan w:val="3"/>
          </w:tcPr>
          <w:p w:rsidR="004F7BE3" w:rsidRPr="00991212" w:rsidRDefault="004F7BE3" w:rsidP="00B4284B">
            <w:pPr>
              <w:rPr>
                <w:b/>
                <w:sz w:val="24"/>
                <w:szCs w:val="24"/>
              </w:rPr>
            </w:pPr>
            <w:r w:rsidRPr="00991212">
              <w:rPr>
                <w:b/>
                <w:color w:val="000000"/>
                <w:spacing w:val="2"/>
                <w:sz w:val="24"/>
                <w:szCs w:val="24"/>
                <w:shd w:val="clear" w:color="auto" w:fill="FFFFFF"/>
              </w:rPr>
              <w:t>мамандандырылған үй-жайлар</w:t>
            </w:r>
          </w:p>
        </w:tc>
      </w:tr>
      <w:tr w:rsidR="004F7BE3" w:rsidRPr="00B03B67" w:rsidTr="00B5489B">
        <w:tc>
          <w:tcPr>
            <w:tcW w:w="498" w:type="dxa"/>
          </w:tcPr>
          <w:p w:rsidR="004F7BE3" w:rsidRPr="00940484" w:rsidRDefault="004F7BE3" w:rsidP="00B4284B">
            <w:pPr>
              <w:jc w:val="both"/>
              <w:rPr>
                <w:sz w:val="24"/>
                <w:szCs w:val="24"/>
                <w:shd w:val="clear" w:color="auto" w:fill="FFFFFF"/>
              </w:rPr>
            </w:pPr>
            <w:r w:rsidRPr="00940484">
              <w:rPr>
                <w:sz w:val="24"/>
                <w:szCs w:val="24"/>
                <w:shd w:val="clear" w:color="auto" w:fill="FFFFFF"/>
              </w:rPr>
              <w:t>2</w:t>
            </w:r>
          </w:p>
        </w:tc>
        <w:tc>
          <w:tcPr>
            <w:tcW w:w="6131" w:type="dxa"/>
            <w:gridSpan w:val="2"/>
          </w:tcPr>
          <w:p w:rsidR="004F7BE3" w:rsidRPr="00940484" w:rsidRDefault="004F7BE3" w:rsidP="00B4284B">
            <w:pPr>
              <w:jc w:val="both"/>
              <w:rPr>
                <w:sz w:val="24"/>
                <w:szCs w:val="24"/>
                <w:shd w:val="clear" w:color="auto" w:fill="FFFFFF"/>
              </w:rPr>
            </w:pPr>
            <w:r w:rsidRPr="00940484">
              <w:rPr>
                <w:sz w:val="24"/>
                <w:szCs w:val="24"/>
                <w:shd w:val="clear" w:color="auto" w:fill="FFFFFF"/>
              </w:rPr>
              <w:t>Саз бөлмесі</w:t>
            </w:r>
          </w:p>
        </w:tc>
        <w:tc>
          <w:tcPr>
            <w:tcW w:w="1417" w:type="dxa"/>
          </w:tcPr>
          <w:p w:rsidR="004F7BE3" w:rsidRDefault="004F7BE3" w:rsidP="00B4284B">
            <w:pPr>
              <w:jc w:val="both"/>
              <w:rPr>
                <w:sz w:val="24"/>
                <w:szCs w:val="24"/>
                <w:shd w:val="clear" w:color="auto" w:fill="FFFFFF"/>
                <w:lang w:val="en-US"/>
              </w:rPr>
            </w:pPr>
          </w:p>
        </w:tc>
        <w:tc>
          <w:tcPr>
            <w:tcW w:w="2552" w:type="dxa"/>
          </w:tcPr>
          <w:p w:rsidR="004F7BE3" w:rsidRPr="005D1D92" w:rsidRDefault="004F7BE3" w:rsidP="00B4284B">
            <w:pPr>
              <w:jc w:val="both"/>
              <w:rPr>
                <w:sz w:val="24"/>
                <w:szCs w:val="24"/>
                <w:shd w:val="clear" w:color="auto" w:fill="FFFFFF"/>
                <w:lang w:val="en-US"/>
              </w:rPr>
            </w:pPr>
            <w:r>
              <w:rPr>
                <w:sz w:val="24"/>
                <w:szCs w:val="24"/>
                <w:shd w:val="clear" w:color="auto" w:fill="FFFFFF"/>
                <w:lang w:val="en-US"/>
              </w:rPr>
              <w:t>-</w:t>
            </w:r>
          </w:p>
        </w:tc>
      </w:tr>
      <w:tr w:rsidR="004F7BE3" w:rsidRPr="00B03B67" w:rsidTr="00B5489B">
        <w:tc>
          <w:tcPr>
            <w:tcW w:w="498" w:type="dxa"/>
          </w:tcPr>
          <w:p w:rsidR="004F7BE3" w:rsidRPr="00940484" w:rsidRDefault="004F7BE3" w:rsidP="00B4284B">
            <w:pPr>
              <w:jc w:val="both"/>
              <w:rPr>
                <w:sz w:val="24"/>
                <w:szCs w:val="24"/>
                <w:shd w:val="clear" w:color="auto" w:fill="FFFFFF"/>
              </w:rPr>
            </w:pPr>
            <w:r w:rsidRPr="00940484">
              <w:rPr>
                <w:sz w:val="24"/>
                <w:szCs w:val="24"/>
                <w:shd w:val="clear" w:color="auto" w:fill="FFFFFF"/>
              </w:rPr>
              <w:t>3</w:t>
            </w:r>
          </w:p>
        </w:tc>
        <w:tc>
          <w:tcPr>
            <w:tcW w:w="6131" w:type="dxa"/>
            <w:gridSpan w:val="2"/>
          </w:tcPr>
          <w:p w:rsidR="004F7BE3" w:rsidRPr="00940484" w:rsidRDefault="004F7BE3" w:rsidP="00B4284B">
            <w:pPr>
              <w:jc w:val="both"/>
              <w:rPr>
                <w:sz w:val="24"/>
                <w:szCs w:val="24"/>
                <w:shd w:val="clear" w:color="auto" w:fill="FFFFFF"/>
              </w:rPr>
            </w:pPr>
            <w:r>
              <w:rPr>
                <w:sz w:val="24"/>
                <w:szCs w:val="24"/>
                <w:shd w:val="clear" w:color="auto" w:fill="FFFFFF"/>
              </w:rPr>
              <w:t>Д</w:t>
            </w:r>
            <w:r w:rsidRPr="00940484">
              <w:rPr>
                <w:sz w:val="24"/>
                <w:szCs w:val="24"/>
                <w:shd w:val="clear" w:color="auto" w:fill="FFFFFF"/>
              </w:rPr>
              <w:t>ене шынықтыру бөлмесі</w:t>
            </w:r>
          </w:p>
        </w:tc>
        <w:tc>
          <w:tcPr>
            <w:tcW w:w="1417" w:type="dxa"/>
          </w:tcPr>
          <w:p w:rsidR="004F7BE3" w:rsidRDefault="004F7BE3" w:rsidP="00B4284B">
            <w:pPr>
              <w:jc w:val="both"/>
              <w:rPr>
                <w:sz w:val="24"/>
                <w:szCs w:val="24"/>
                <w:shd w:val="clear" w:color="auto" w:fill="FFFFFF"/>
                <w:lang w:val="en-US"/>
              </w:rPr>
            </w:pPr>
          </w:p>
        </w:tc>
        <w:tc>
          <w:tcPr>
            <w:tcW w:w="2552" w:type="dxa"/>
          </w:tcPr>
          <w:p w:rsidR="004F7BE3" w:rsidRPr="005D1D92" w:rsidRDefault="004F7BE3" w:rsidP="00B4284B">
            <w:pPr>
              <w:jc w:val="both"/>
              <w:rPr>
                <w:sz w:val="24"/>
                <w:szCs w:val="24"/>
                <w:shd w:val="clear" w:color="auto" w:fill="FFFFFF"/>
                <w:lang w:val="en-US"/>
              </w:rPr>
            </w:pPr>
            <w:r>
              <w:rPr>
                <w:sz w:val="24"/>
                <w:szCs w:val="24"/>
                <w:shd w:val="clear" w:color="auto" w:fill="FFFFFF"/>
                <w:lang w:val="en-US"/>
              </w:rPr>
              <w:t>1</w:t>
            </w:r>
          </w:p>
        </w:tc>
      </w:tr>
      <w:tr w:rsidR="004F7BE3" w:rsidRPr="00B03B67" w:rsidTr="00B5489B">
        <w:tc>
          <w:tcPr>
            <w:tcW w:w="498" w:type="dxa"/>
          </w:tcPr>
          <w:p w:rsidR="004F7BE3" w:rsidRPr="00940484" w:rsidRDefault="004F7BE3" w:rsidP="00B4284B">
            <w:pPr>
              <w:jc w:val="both"/>
              <w:rPr>
                <w:sz w:val="24"/>
                <w:szCs w:val="24"/>
                <w:shd w:val="clear" w:color="auto" w:fill="FFFFFF"/>
              </w:rPr>
            </w:pPr>
            <w:r>
              <w:rPr>
                <w:sz w:val="24"/>
                <w:szCs w:val="24"/>
                <w:shd w:val="clear" w:color="auto" w:fill="FFFFFF"/>
              </w:rPr>
              <w:t>4</w:t>
            </w:r>
          </w:p>
        </w:tc>
        <w:tc>
          <w:tcPr>
            <w:tcW w:w="6131" w:type="dxa"/>
            <w:gridSpan w:val="2"/>
          </w:tcPr>
          <w:p w:rsidR="004F7BE3" w:rsidRPr="00940484" w:rsidRDefault="004F7BE3" w:rsidP="00B4284B">
            <w:pPr>
              <w:jc w:val="both"/>
              <w:rPr>
                <w:sz w:val="24"/>
                <w:szCs w:val="24"/>
                <w:shd w:val="clear" w:color="auto" w:fill="FFFFFF"/>
              </w:rPr>
            </w:pPr>
            <w:r>
              <w:rPr>
                <w:sz w:val="24"/>
                <w:szCs w:val="24"/>
                <w:shd w:val="clear" w:color="auto" w:fill="FFFFFF"/>
              </w:rPr>
              <w:t xml:space="preserve">Хореография </w:t>
            </w:r>
          </w:p>
        </w:tc>
        <w:tc>
          <w:tcPr>
            <w:tcW w:w="1417" w:type="dxa"/>
          </w:tcPr>
          <w:p w:rsidR="004F7BE3" w:rsidRDefault="004F7BE3" w:rsidP="00B4284B">
            <w:pPr>
              <w:jc w:val="both"/>
              <w:rPr>
                <w:sz w:val="24"/>
                <w:szCs w:val="24"/>
                <w:shd w:val="clear" w:color="auto" w:fill="FFFFFF"/>
                <w:lang w:val="en-US"/>
              </w:rPr>
            </w:pPr>
          </w:p>
        </w:tc>
        <w:tc>
          <w:tcPr>
            <w:tcW w:w="2552" w:type="dxa"/>
          </w:tcPr>
          <w:p w:rsidR="004F7BE3" w:rsidRPr="005D1D92" w:rsidRDefault="004F7BE3" w:rsidP="00B4284B">
            <w:pPr>
              <w:jc w:val="both"/>
              <w:rPr>
                <w:sz w:val="24"/>
                <w:szCs w:val="24"/>
                <w:shd w:val="clear" w:color="auto" w:fill="FFFFFF"/>
                <w:lang w:val="en-US"/>
              </w:rPr>
            </w:pPr>
            <w:r>
              <w:rPr>
                <w:sz w:val="24"/>
                <w:szCs w:val="24"/>
                <w:shd w:val="clear" w:color="auto" w:fill="FFFFFF"/>
                <w:lang w:val="en-US"/>
              </w:rPr>
              <w:t>-</w:t>
            </w:r>
          </w:p>
        </w:tc>
      </w:tr>
      <w:tr w:rsidR="004F7BE3" w:rsidRPr="00B03B67" w:rsidTr="00B5489B">
        <w:tc>
          <w:tcPr>
            <w:tcW w:w="498" w:type="dxa"/>
          </w:tcPr>
          <w:p w:rsidR="004F7BE3" w:rsidRDefault="004F7BE3" w:rsidP="00B4284B">
            <w:pPr>
              <w:jc w:val="both"/>
              <w:rPr>
                <w:sz w:val="24"/>
                <w:szCs w:val="24"/>
                <w:shd w:val="clear" w:color="auto" w:fill="FFFFFF"/>
              </w:rPr>
            </w:pPr>
            <w:r>
              <w:rPr>
                <w:sz w:val="24"/>
                <w:szCs w:val="24"/>
                <w:shd w:val="clear" w:color="auto" w:fill="FFFFFF"/>
              </w:rPr>
              <w:t>5</w:t>
            </w:r>
          </w:p>
        </w:tc>
        <w:tc>
          <w:tcPr>
            <w:tcW w:w="6131" w:type="dxa"/>
            <w:gridSpan w:val="2"/>
          </w:tcPr>
          <w:p w:rsidR="004F7BE3" w:rsidRDefault="004F7BE3" w:rsidP="00B4284B">
            <w:pPr>
              <w:jc w:val="both"/>
              <w:rPr>
                <w:sz w:val="24"/>
                <w:szCs w:val="24"/>
                <w:shd w:val="clear" w:color="auto" w:fill="FFFFFF"/>
              </w:rPr>
            </w:pPr>
            <w:r>
              <w:rPr>
                <w:sz w:val="24"/>
                <w:szCs w:val="24"/>
                <w:shd w:val="clear" w:color="auto" w:fill="FFFFFF"/>
              </w:rPr>
              <w:t>Қазақ тілі кабинеті</w:t>
            </w:r>
          </w:p>
        </w:tc>
        <w:tc>
          <w:tcPr>
            <w:tcW w:w="1417" w:type="dxa"/>
          </w:tcPr>
          <w:p w:rsidR="004F7BE3" w:rsidRDefault="004F7BE3" w:rsidP="00B4284B">
            <w:pPr>
              <w:jc w:val="both"/>
              <w:rPr>
                <w:sz w:val="24"/>
                <w:szCs w:val="24"/>
                <w:shd w:val="clear" w:color="auto" w:fill="FFFFFF"/>
                <w:lang w:val="en-US"/>
              </w:rPr>
            </w:pPr>
          </w:p>
        </w:tc>
        <w:tc>
          <w:tcPr>
            <w:tcW w:w="2552" w:type="dxa"/>
          </w:tcPr>
          <w:p w:rsidR="004F7BE3" w:rsidRPr="005D1D92" w:rsidRDefault="004F7BE3" w:rsidP="00B4284B">
            <w:pPr>
              <w:jc w:val="both"/>
              <w:rPr>
                <w:sz w:val="24"/>
                <w:szCs w:val="24"/>
                <w:shd w:val="clear" w:color="auto" w:fill="FFFFFF"/>
                <w:lang w:val="en-US"/>
              </w:rPr>
            </w:pPr>
            <w:r>
              <w:rPr>
                <w:sz w:val="24"/>
                <w:szCs w:val="24"/>
                <w:shd w:val="clear" w:color="auto" w:fill="FFFFFF"/>
                <w:lang w:val="en-US"/>
              </w:rPr>
              <w:t>-</w:t>
            </w:r>
          </w:p>
        </w:tc>
      </w:tr>
      <w:tr w:rsidR="004F7BE3" w:rsidRPr="00B03B67" w:rsidTr="00B5489B">
        <w:tc>
          <w:tcPr>
            <w:tcW w:w="498" w:type="dxa"/>
          </w:tcPr>
          <w:p w:rsidR="004F7BE3" w:rsidRDefault="004F7BE3" w:rsidP="00B4284B">
            <w:pPr>
              <w:jc w:val="both"/>
              <w:rPr>
                <w:sz w:val="24"/>
                <w:szCs w:val="24"/>
                <w:shd w:val="clear" w:color="auto" w:fill="FFFFFF"/>
              </w:rPr>
            </w:pPr>
            <w:r>
              <w:rPr>
                <w:sz w:val="24"/>
                <w:szCs w:val="24"/>
                <w:shd w:val="clear" w:color="auto" w:fill="FFFFFF"/>
              </w:rPr>
              <w:t>6</w:t>
            </w:r>
          </w:p>
        </w:tc>
        <w:tc>
          <w:tcPr>
            <w:tcW w:w="6131" w:type="dxa"/>
            <w:gridSpan w:val="2"/>
          </w:tcPr>
          <w:p w:rsidR="004F7BE3" w:rsidRDefault="004F7BE3" w:rsidP="00B4284B">
            <w:pPr>
              <w:jc w:val="both"/>
              <w:rPr>
                <w:sz w:val="24"/>
                <w:szCs w:val="24"/>
                <w:shd w:val="clear" w:color="auto" w:fill="FFFFFF"/>
              </w:rPr>
            </w:pPr>
            <w:r>
              <w:rPr>
                <w:sz w:val="24"/>
                <w:szCs w:val="24"/>
                <w:shd w:val="clear" w:color="auto" w:fill="FFFFFF"/>
              </w:rPr>
              <w:t>Бейнелеу кабинеті</w:t>
            </w:r>
          </w:p>
        </w:tc>
        <w:tc>
          <w:tcPr>
            <w:tcW w:w="1417" w:type="dxa"/>
          </w:tcPr>
          <w:p w:rsidR="004F7BE3" w:rsidRDefault="004F7BE3" w:rsidP="00B4284B">
            <w:pPr>
              <w:jc w:val="both"/>
              <w:rPr>
                <w:sz w:val="24"/>
                <w:szCs w:val="24"/>
                <w:shd w:val="clear" w:color="auto" w:fill="FFFFFF"/>
                <w:lang w:val="en-US"/>
              </w:rPr>
            </w:pPr>
          </w:p>
        </w:tc>
        <w:tc>
          <w:tcPr>
            <w:tcW w:w="2552" w:type="dxa"/>
          </w:tcPr>
          <w:p w:rsidR="004F7BE3" w:rsidRPr="005D1D92" w:rsidRDefault="004F7BE3" w:rsidP="00B4284B">
            <w:pPr>
              <w:jc w:val="both"/>
              <w:rPr>
                <w:sz w:val="24"/>
                <w:szCs w:val="24"/>
                <w:shd w:val="clear" w:color="auto" w:fill="FFFFFF"/>
                <w:lang w:val="en-US"/>
              </w:rPr>
            </w:pPr>
            <w:r>
              <w:rPr>
                <w:sz w:val="24"/>
                <w:szCs w:val="24"/>
                <w:shd w:val="clear" w:color="auto" w:fill="FFFFFF"/>
                <w:lang w:val="en-US"/>
              </w:rPr>
              <w:t>1</w:t>
            </w:r>
          </w:p>
        </w:tc>
      </w:tr>
      <w:tr w:rsidR="004F7BE3" w:rsidRPr="00B03B67" w:rsidTr="00B5489B">
        <w:tc>
          <w:tcPr>
            <w:tcW w:w="498" w:type="dxa"/>
          </w:tcPr>
          <w:p w:rsidR="004F7BE3" w:rsidRDefault="004F7BE3" w:rsidP="00B4284B">
            <w:pPr>
              <w:jc w:val="both"/>
              <w:rPr>
                <w:sz w:val="24"/>
                <w:szCs w:val="24"/>
                <w:shd w:val="clear" w:color="auto" w:fill="FFFFFF"/>
              </w:rPr>
            </w:pPr>
            <w:r>
              <w:rPr>
                <w:sz w:val="24"/>
                <w:szCs w:val="24"/>
                <w:shd w:val="clear" w:color="auto" w:fill="FFFFFF"/>
              </w:rPr>
              <w:t>7</w:t>
            </w:r>
          </w:p>
        </w:tc>
        <w:tc>
          <w:tcPr>
            <w:tcW w:w="6131" w:type="dxa"/>
            <w:gridSpan w:val="2"/>
          </w:tcPr>
          <w:p w:rsidR="004F7BE3" w:rsidRDefault="004F7BE3" w:rsidP="00B4284B">
            <w:pPr>
              <w:jc w:val="both"/>
              <w:rPr>
                <w:sz w:val="24"/>
                <w:szCs w:val="24"/>
                <w:shd w:val="clear" w:color="auto" w:fill="FFFFFF"/>
              </w:rPr>
            </w:pPr>
            <w:r w:rsidRPr="00940484">
              <w:rPr>
                <w:sz w:val="24"/>
                <w:szCs w:val="24"/>
                <w:shd w:val="clear" w:color="auto" w:fill="FFFFFF"/>
              </w:rPr>
              <w:t>Әдістемелік кабинет</w:t>
            </w:r>
          </w:p>
        </w:tc>
        <w:tc>
          <w:tcPr>
            <w:tcW w:w="1417" w:type="dxa"/>
          </w:tcPr>
          <w:p w:rsidR="004F7BE3" w:rsidRDefault="004F7BE3" w:rsidP="00B4284B">
            <w:pPr>
              <w:jc w:val="both"/>
              <w:rPr>
                <w:sz w:val="24"/>
                <w:szCs w:val="24"/>
                <w:shd w:val="clear" w:color="auto" w:fill="FFFFFF"/>
                <w:lang w:val="en-US"/>
              </w:rPr>
            </w:pPr>
          </w:p>
        </w:tc>
        <w:tc>
          <w:tcPr>
            <w:tcW w:w="2552" w:type="dxa"/>
          </w:tcPr>
          <w:p w:rsidR="004F7BE3" w:rsidRPr="005D1D92" w:rsidRDefault="004F7BE3" w:rsidP="00B4284B">
            <w:pPr>
              <w:jc w:val="both"/>
              <w:rPr>
                <w:sz w:val="24"/>
                <w:szCs w:val="24"/>
                <w:shd w:val="clear" w:color="auto" w:fill="FFFFFF"/>
                <w:lang w:val="en-US"/>
              </w:rPr>
            </w:pPr>
            <w:r>
              <w:rPr>
                <w:sz w:val="24"/>
                <w:szCs w:val="24"/>
                <w:shd w:val="clear" w:color="auto" w:fill="FFFFFF"/>
                <w:lang w:val="en-US"/>
              </w:rPr>
              <w:t>1</w:t>
            </w:r>
          </w:p>
        </w:tc>
      </w:tr>
      <w:tr w:rsidR="004F7BE3" w:rsidRPr="00B03B67" w:rsidTr="00B5489B">
        <w:tc>
          <w:tcPr>
            <w:tcW w:w="498" w:type="dxa"/>
          </w:tcPr>
          <w:p w:rsidR="004F7BE3" w:rsidRDefault="004F7BE3" w:rsidP="00B4284B">
            <w:pPr>
              <w:jc w:val="both"/>
              <w:rPr>
                <w:sz w:val="24"/>
                <w:szCs w:val="24"/>
                <w:shd w:val="clear" w:color="auto" w:fill="FFFFFF"/>
              </w:rPr>
            </w:pPr>
            <w:r>
              <w:rPr>
                <w:sz w:val="24"/>
                <w:szCs w:val="24"/>
                <w:shd w:val="clear" w:color="auto" w:fill="FFFFFF"/>
              </w:rPr>
              <w:t>8</w:t>
            </w:r>
          </w:p>
        </w:tc>
        <w:tc>
          <w:tcPr>
            <w:tcW w:w="6131" w:type="dxa"/>
            <w:gridSpan w:val="2"/>
          </w:tcPr>
          <w:p w:rsidR="004F7BE3" w:rsidRPr="00940484" w:rsidRDefault="004F7BE3" w:rsidP="00B4284B">
            <w:pPr>
              <w:jc w:val="both"/>
              <w:rPr>
                <w:sz w:val="24"/>
                <w:szCs w:val="24"/>
                <w:shd w:val="clear" w:color="auto" w:fill="FFFFFF"/>
              </w:rPr>
            </w:pPr>
            <w:r w:rsidRPr="00940484">
              <w:rPr>
                <w:sz w:val="24"/>
                <w:szCs w:val="24"/>
                <w:shd w:val="clear" w:color="auto" w:fill="FFFFFF"/>
              </w:rPr>
              <w:t>Психолог  бөлмесі</w:t>
            </w:r>
          </w:p>
        </w:tc>
        <w:tc>
          <w:tcPr>
            <w:tcW w:w="1417" w:type="dxa"/>
          </w:tcPr>
          <w:p w:rsidR="004F7BE3" w:rsidRDefault="004F7BE3" w:rsidP="00B4284B">
            <w:pPr>
              <w:jc w:val="both"/>
              <w:rPr>
                <w:sz w:val="24"/>
                <w:szCs w:val="24"/>
                <w:shd w:val="clear" w:color="auto" w:fill="FFFFFF"/>
                <w:lang w:val="en-US"/>
              </w:rPr>
            </w:pPr>
          </w:p>
        </w:tc>
        <w:tc>
          <w:tcPr>
            <w:tcW w:w="2552" w:type="dxa"/>
          </w:tcPr>
          <w:p w:rsidR="004F7BE3" w:rsidRPr="005D1D92" w:rsidRDefault="004F7BE3" w:rsidP="00B4284B">
            <w:pPr>
              <w:jc w:val="both"/>
              <w:rPr>
                <w:sz w:val="24"/>
                <w:szCs w:val="24"/>
                <w:shd w:val="clear" w:color="auto" w:fill="FFFFFF"/>
                <w:lang w:val="en-US"/>
              </w:rPr>
            </w:pPr>
            <w:r>
              <w:rPr>
                <w:sz w:val="24"/>
                <w:szCs w:val="24"/>
                <w:shd w:val="clear" w:color="auto" w:fill="FFFFFF"/>
                <w:lang w:val="en-US"/>
              </w:rPr>
              <w:t>1</w:t>
            </w:r>
          </w:p>
        </w:tc>
      </w:tr>
      <w:tr w:rsidR="004F7BE3" w:rsidRPr="00B03B67" w:rsidTr="00B5489B">
        <w:tc>
          <w:tcPr>
            <w:tcW w:w="498" w:type="dxa"/>
          </w:tcPr>
          <w:p w:rsidR="004F7BE3" w:rsidRDefault="004F7BE3" w:rsidP="00B4284B">
            <w:pPr>
              <w:jc w:val="both"/>
              <w:rPr>
                <w:sz w:val="24"/>
                <w:szCs w:val="24"/>
                <w:shd w:val="clear" w:color="auto" w:fill="FFFFFF"/>
              </w:rPr>
            </w:pPr>
            <w:r>
              <w:rPr>
                <w:sz w:val="24"/>
                <w:szCs w:val="24"/>
                <w:shd w:val="clear" w:color="auto" w:fill="FFFFFF"/>
              </w:rPr>
              <w:t>9</w:t>
            </w:r>
          </w:p>
        </w:tc>
        <w:tc>
          <w:tcPr>
            <w:tcW w:w="6131" w:type="dxa"/>
            <w:gridSpan w:val="2"/>
          </w:tcPr>
          <w:p w:rsidR="004F7BE3" w:rsidRPr="00940484" w:rsidRDefault="004F7BE3" w:rsidP="00B4284B">
            <w:pPr>
              <w:jc w:val="both"/>
              <w:rPr>
                <w:sz w:val="24"/>
                <w:szCs w:val="24"/>
                <w:shd w:val="clear" w:color="auto" w:fill="FFFFFF"/>
              </w:rPr>
            </w:pPr>
            <w:r w:rsidRPr="00940484">
              <w:rPr>
                <w:sz w:val="24"/>
                <w:szCs w:val="24"/>
                <w:shd w:val="clear" w:color="auto" w:fill="FFFFFF"/>
              </w:rPr>
              <w:t>Меңгеруші кабинеті</w:t>
            </w:r>
          </w:p>
        </w:tc>
        <w:tc>
          <w:tcPr>
            <w:tcW w:w="1417" w:type="dxa"/>
          </w:tcPr>
          <w:p w:rsidR="004F7BE3" w:rsidRDefault="004F7BE3" w:rsidP="00B4284B">
            <w:pPr>
              <w:jc w:val="both"/>
              <w:rPr>
                <w:sz w:val="24"/>
                <w:szCs w:val="24"/>
                <w:shd w:val="clear" w:color="auto" w:fill="FFFFFF"/>
                <w:lang w:val="en-US"/>
              </w:rPr>
            </w:pPr>
          </w:p>
        </w:tc>
        <w:tc>
          <w:tcPr>
            <w:tcW w:w="2552" w:type="dxa"/>
          </w:tcPr>
          <w:p w:rsidR="004F7BE3" w:rsidRPr="005D1D92" w:rsidRDefault="004F7BE3" w:rsidP="00B4284B">
            <w:pPr>
              <w:jc w:val="both"/>
              <w:rPr>
                <w:sz w:val="24"/>
                <w:szCs w:val="24"/>
                <w:shd w:val="clear" w:color="auto" w:fill="FFFFFF"/>
                <w:lang w:val="en-US"/>
              </w:rPr>
            </w:pPr>
            <w:r>
              <w:rPr>
                <w:sz w:val="24"/>
                <w:szCs w:val="24"/>
                <w:shd w:val="clear" w:color="auto" w:fill="FFFFFF"/>
                <w:lang w:val="en-US"/>
              </w:rPr>
              <w:t>1</w:t>
            </w:r>
          </w:p>
        </w:tc>
      </w:tr>
      <w:tr w:rsidR="004F7BE3" w:rsidRPr="00B03B67" w:rsidTr="00B5489B">
        <w:tc>
          <w:tcPr>
            <w:tcW w:w="3827" w:type="dxa"/>
            <w:gridSpan w:val="2"/>
          </w:tcPr>
          <w:p w:rsidR="004F7BE3" w:rsidRPr="00291F23" w:rsidRDefault="004F7BE3" w:rsidP="00B4284B">
            <w:pPr>
              <w:jc w:val="both"/>
              <w:rPr>
                <w:b/>
                <w:color w:val="000000"/>
                <w:spacing w:val="2"/>
                <w:shd w:val="clear" w:color="auto" w:fill="FFFFFF"/>
              </w:rPr>
            </w:pPr>
          </w:p>
        </w:tc>
        <w:tc>
          <w:tcPr>
            <w:tcW w:w="6771" w:type="dxa"/>
            <w:gridSpan w:val="3"/>
          </w:tcPr>
          <w:p w:rsidR="004F7BE3" w:rsidRPr="00991212" w:rsidRDefault="004F7BE3" w:rsidP="00B4284B">
            <w:pPr>
              <w:jc w:val="both"/>
              <w:rPr>
                <w:b/>
                <w:sz w:val="24"/>
                <w:szCs w:val="24"/>
                <w:shd w:val="clear" w:color="auto" w:fill="FFFFFF"/>
              </w:rPr>
            </w:pPr>
            <w:r w:rsidRPr="00991212">
              <w:rPr>
                <w:b/>
                <w:color w:val="000000"/>
                <w:spacing w:val="2"/>
                <w:sz w:val="24"/>
                <w:szCs w:val="24"/>
                <w:shd w:val="clear" w:color="auto" w:fill="FFFFFF"/>
              </w:rPr>
              <w:t>Ілеспе үй-жайлар</w:t>
            </w:r>
          </w:p>
        </w:tc>
      </w:tr>
      <w:tr w:rsidR="004F7BE3" w:rsidRPr="00B03B67" w:rsidTr="00B5489B">
        <w:tc>
          <w:tcPr>
            <w:tcW w:w="498" w:type="dxa"/>
          </w:tcPr>
          <w:p w:rsidR="004F7BE3" w:rsidRPr="00940484" w:rsidRDefault="004F7BE3" w:rsidP="00B4284B">
            <w:pPr>
              <w:jc w:val="both"/>
              <w:rPr>
                <w:sz w:val="24"/>
                <w:szCs w:val="24"/>
                <w:shd w:val="clear" w:color="auto" w:fill="FFFFFF"/>
              </w:rPr>
            </w:pPr>
            <w:r>
              <w:rPr>
                <w:sz w:val="24"/>
                <w:szCs w:val="24"/>
                <w:shd w:val="clear" w:color="auto" w:fill="FFFFFF"/>
              </w:rPr>
              <w:t>10</w:t>
            </w:r>
          </w:p>
        </w:tc>
        <w:tc>
          <w:tcPr>
            <w:tcW w:w="6131" w:type="dxa"/>
            <w:gridSpan w:val="2"/>
          </w:tcPr>
          <w:p w:rsidR="004F7BE3" w:rsidRPr="00940484" w:rsidRDefault="004F7BE3" w:rsidP="00B4284B">
            <w:pPr>
              <w:jc w:val="both"/>
              <w:rPr>
                <w:sz w:val="24"/>
                <w:szCs w:val="24"/>
                <w:shd w:val="clear" w:color="auto" w:fill="FFFFFF"/>
              </w:rPr>
            </w:pPr>
            <w:r w:rsidRPr="00940484">
              <w:rPr>
                <w:sz w:val="24"/>
                <w:szCs w:val="24"/>
                <w:shd w:val="clear" w:color="auto" w:fill="FFFFFF"/>
              </w:rPr>
              <w:t xml:space="preserve">Медициналық кабинет </w:t>
            </w:r>
          </w:p>
        </w:tc>
        <w:tc>
          <w:tcPr>
            <w:tcW w:w="1417" w:type="dxa"/>
          </w:tcPr>
          <w:p w:rsidR="004F7BE3" w:rsidRDefault="004F7BE3" w:rsidP="00B4284B">
            <w:pPr>
              <w:jc w:val="both"/>
              <w:rPr>
                <w:sz w:val="24"/>
                <w:szCs w:val="24"/>
                <w:shd w:val="clear" w:color="auto" w:fill="FFFFFF"/>
                <w:lang w:val="en-US"/>
              </w:rPr>
            </w:pPr>
          </w:p>
        </w:tc>
        <w:tc>
          <w:tcPr>
            <w:tcW w:w="2552" w:type="dxa"/>
          </w:tcPr>
          <w:p w:rsidR="004F7BE3" w:rsidRPr="005D1D92" w:rsidRDefault="004F7BE3" w:rsidP="00B4284B">
            <w:pPr>
              <w:jc w:val="both"/>
              <w:rPr>
                <w:sz w:val="24"/>
                <w:szCs w:val="24"/>
                <w:shd w:val="clear" w:color="auto" w:fill="FFFFFF"/>
                <w:lang w:val="en-US"/>
              </w:rPr>
            </w:pPr>
            <w:r>
              <w:rPr>
                <w:sz w:val="24"/>
                <w:szCs w:val="24"/>
                <w:shd w:val="clear" w:color="auto" w:fill="FFFFFF"/>
                <w:lang w:val="en-US"/>
              </w:rPr>
              <w:t>1</w:t>
            </w:r>
          </w:p>
        </w:tc>
      </w:tr>
      <w:tr w:rsidR="004F7BE3" w:rsidRPr="00B03B67" w:rsidTr="00B5489B">
        <w:tc>
          <w:tcPr>
            <w:tcW w:w="498" w:type="dxa"/>
          </w:tcPr>
          <w:p w:rsidR="004F7BE3" w:rsidRPr="00940484" w:rsidRDefault="004F7BE3" w:rsidP="00B4284B">
            <w:pPr>
              <w:jc w:val="both"/>
              <w:rPr>
                <w:sz w:val="24"/>
                <w:szCs w:val="24"/>
                <w:shd w:val="clear" w:color="auto" w:fill="FFFFFF"/>
              </w:rPr>
            </w:pPr>
            <w:r>
              <w:rPr>
                <w:sz w:val="24"/>
                <w:szCs w:val="24"/>
                <w:shd w:val="clear" w:color="auto" w:fill="FFFFFF"/>
              </w:rPr>
              <w:t>11</w:t>
            </w:r>
          </w:p>
        </w:tc>
        <w:tc>
          <w:tcPr>
            <w:tcW w:w="6131" w:type="dxa"/>
            <w:gridSpan w:val="2"/>
          </w:tcPr>
          <w:p w:rsidR="004F7BE3" w:rsidRPr="00940484" w:rsidRDefault="004F7BE3" w:rsidP="00B4284B">
            <w:pPr>
              <w:jc w:val="both"/>
              <w:rPr>
                <w:sz w:val="24"/>
                <w:szCs w:val="24"/>
                <w:shd w:val="clear" w:color="auto" w:fill="FFFFFF"/>
              </w:rPr>
            </w:pPr>
            <w:r w:rsidRPr="00940484">
              <w:rPr>
                <w:sz w:val="24"/>
                <w:szCs w:val="24"/>
                <w:shd w:val="clear" w:color="auto" w:fill="FFFFFF"/>
              </w:rPr>
              <w:t xml:space="preserve">Асхана блогі </w:t>
            </w:r>
          </w:p>
        </w:tc>
        <w:tc>
          <w:tcPr>
            <w:tcW w:w="1417" w:type="dxa"/>
          </w:tcPr>
          <w:p w:rsidR="004F7BE3" w:rsidRDefault="004F7BE3" w:rsidP="00B4284B">
            <w:pPr>
              <w:jc w:val="both"/>
              <w:rPr>
                <w:sz w:val="24"/>
                <w:szCs w:val="24"/>
                <w:shd w:val="clear" w:color="auto" w:fill="FFFFFF"/>
                <w:lang w:val="en-US"/>
              </w:rPr>
            </w:pPr>
          </w:p>
        </w:tc>
        <w:tc>
          <w:tcPr>
            <w:tcW w:w="2552" w:type="dxa"/>
          </w:tcPr>
          <w:p w:rsidR="004F7BE3" w:rsidRPr="005D1D92" w:rsidRDefault="004F7BE3" w:rsidP="00B4284B">
            <w:pPr>
              <w:jc w:val="both"/>
              <w:rPr>
                <w:sz w:val="24"/>
                <w:szCs w:val="24"/>
                <w:shd w:val="clear" w:color="auto" w:fill="FFFFFF"/>
                <w:lang w:val="en-US"/>
              </w:rPr>
            </w:pPr>
            <w:r>
              <w:rPr>
                <w:sz w:val="24"/>
                <w:szCs w:val="24"/>
                <w:shd w:val="clear" w:color="auto" w:fill="FFFFFF"/>
                <w:lang w:val="en-US"/>
              </w:rPr>
              <w:t>1</w:t>
            </w:r>
          </w:p>
        </w:tc>
      </w:tr>
      <w:tr w:rsidR="004F7BE3" w:rsidRPr="00B03B67" w:rsidTr="00B5489B">
        <w:tc>
          <w:tcPr>
            <w:tcW w:w="498" w:type="dxa"/>
          </w:tcPr>
          <w:p w:rsidR="004F7BE3" w:rsidRPr="00940484" w:rsidRDefault="004F7BE3" w:rsidP="00B4284B">
            <w:pPr>
              <w:jc w:val="both"/>
              <w:rPr>
                <w:sz w:val="24"/>
                <w:szCs w:val="24"/>
                <w:shd w:val="clear" w:color="auto" w:fill="FFFFFF"/>
              </w:rPr>
            </w:pPr>
            <w:r>
              <w:rPr>
                <w:sz w:val="24"/>
                <w:szCs w:val="24"/>
                <w:shd w:val="clear" w:color="auto" w:fill="FFFFFF"/>
              </w:rPr>
              <w:t>12</w:t>
            </w:r>
          </w:p>
        </w:tc>
        <w:tc>
          <w:tcPr>
            <w:tcW w:w="6131" w:type="dxa"/>
            <w:gridSpan w:val="2"/>
          </w:tcPr>
          <w:p w:rsidR="004F7BE3" w:rsidRPr="00940484" w:rsidRDefault="004F7BE3" w:rsidP="00B4284B">
            <w:pPr>
              <w:jc w:val="both"/>
              <w:rPr>
                <w:sz w:val="24"/>
                <w:szCs w:val="24"/>
                <w:shd w:val="clear" w:color="auto" w:fill="FFFFFF"/>
              </w:rPr>
            </w:pPr>
            <w:r w:rsidRPr="00940484">
              <w:rPr>
                <w:sz w:val="24"/>
                <w:szCs w:val="24"/>
                <w:shd w:val="clear" w:color="auto" w:fill="FFFFFF"/>
              </w:rPr>
              <w:t xml:space="preserve">Кір жуатын , үтіктейтін орын </w:t>
            </w:r>
          </w:p>
        </w:tc>
        <w:tc>
          <w:tcPr>
            <w:tcW w:w="1417" w:type="dxa"/>
          </w:tcPr>
          <w:p w:rsidR="004F7BE3" w:rsidRDefault="004F7BE3" w:rsidP="00B4284B">
            <w:pPr>
              <w:jc w:val="both"/>
              <w:rPr>
                <w:sz w:val="24"/>
                <w:szCs w:val="24"/>
                <w:shd w:val="clear" w:color="auto" w:fill="FFFFFF"/>
              </w:rPr>
            </w:pPr>
          </w:p>
        </w:tc>
        <w:tc>
          <w:tcPr>
            <w:tcW w:w="2552" w:type="dxa"/>
          </w:tcPr>
          <w:p w:rsidR="004F7BE3" w:rsidRPr="00F95EE0" w:rsidRDefault="004F7BE3" w:rsidP="00B4284B">
            <w:pPr>
              <w:jc w:val="both"/>
              <w:rPr>
                <w:sz w:val="24"/>
                <w:szCs w:val="24"/>
                <w:shd w:val="clear" w:color="auto" w:fill="FFFFFF"/>
              </w:rPr>
            </w:pPr>
            <w:r>
              <w:rPr>
                <w:sz w:val="24"/>
                <w:szCs w:val="24"/>
                <w:shd w:val="clear" w:color="auto" w:fill="FFFFFF"/>
              </w:rPr>
              <w:t>1</w:t>
            </w:r>
          </w:p>
        </w:tc>
      </w:tr>
      <w:tr w:rsidR="004F7BE3" w:rsidRPr="00B03B67" w:rsidTr="00B5489B">
        <w:tc>
          <w:tcPr>
            <w:tcW w:w="498" w:type="dxa"/>
          </w:tcPr>
          <w:p w:rsidR="004F7BE3" w:rsidRPr="00940484" w:rsidRDefault="004F7BE3" w:rsidP="00B4284B">
            <w:pPr>
              <w:jc w:val="both"/>
              <w:rPr>
                <w:sz w:val="24"/>
                <w:szCs w:val="24"/>
                <w:shd w:val="clear" w:color="auto" w:fill="FFFFFF"/>
              </w:rPr>
            </w:pPr>
            <w:r>
              <w:rPr>
                <w:sz w:val="24"/>
                <w:szCs w:val="24"/>
                <w:shd w:val="clear" w:color="auto" w:fill="FFFFFF"/>
              </w:rPr>
              <w:t>13</w:t>
            </w:r>
          </w:p>
        </w:tc>
        <w:tc>
          <w:tcPr>
            <w:tcW w:w="6131" w:type="dxa"/>
            <w:gridSpan w:val="2"/>
          </w:tcPr>
          <w:p w:rsidR="004F7BE3" w:rsidRPr="00940484" w:rsidRDefault="004F7BE3" w:rsidP="00B4284B">
            <w:pPr>
              <w:jc w:val="both"/>
              <w:rPr>
                <w:sz w:val="24"/>
                <w:szCs w:val="24"/>
                <w:shd w:val="clear" w:color="auto" w:fill="FFFFFF"/>
              </w:rPr>
            </w:pPr>
            <w:r w:rsidRPr="00940484">
              <w:rPr>
                <w:sz w:val="24"/>
                <w:szCs w:val="24"/>
                <w:shd w:val="clear" w:color="auto" w:fill="FFFFFF"/>
              </w:rPr>
              <w:t xml:space="preserve">Есепші кабинеті </w:t>
            </w:r>
          </w:p>
        </w:tc>
        <w:tc>
          <w:tcPr>
            <w:tcW w:w="1417" w:type="dxa"/>
          </w:tcPr>
          <w:p w:rsidR="004F7BE3" w:rsidRDefault="004F7BE3" w:rsidP="00B4284B">
            <w:pPr>
              <w:jc w:val="both"/>
              <w:rPr>
                <w:sz w:val="24"/>
                <w:szCs w:val="24"/>
                <w:shd w:val="clear" w:color="auto" w:fill="FFFFFF"/>
                <w:lang w:val="en-US"/>
              </w:rPr>
            </w:pPr>
          </w:p>
        </w:tc>
        <w:tc>
          <w:tcPr>
            <w:tcW w:w="2552" w:type="dxa"/>
          </w:tcPr>
          <w:p w:rsidR="004F7BE3" w:rsidRPr="005D1D92" w:rsidRDefault="004F7BE3" w:rsidP="00B4284B">
            <w:pPr>
              <w:jc w:val="both"/>
              <w:rPr>
                <w:sz w:val="24"/>
                <w:szCs w:val="24"/>
                <w:shd w:val="clear" w:color="auto" w:fill="FFFFFF"/>
                <w:lang w:val="en-US"/>
              </w:rPr>
            </w:pPr>
            <w:r>
              <w:rPr>
                <w:sz w:val="24"/>
                <w:szCs w:val="24"/>
                <w:shd w:val="clear" w:color="auto" w:fill="FFFFFF"/>
                <w:lang w:val="en-US"/>
              </w:rPr>
              <w:t>1</w:t>
            </w:r>
          </w:p>
        </w:tc>
      </w:tr>
      <w:tr w:rsidR="004F7BE3" w:rsidRPr="00B03B67" w:rsidTr="00B5489B">
        <w:tc>
          <w:tcPr>
            <w:tcW w:w="498" w:type="dxa"/>
          </w:tcPr>
          <w:p w:rsidR="004F7BE3" w:rsidRPr="00940484" w:rsidRDefault="004F7BE3" w:rsidP="00B4284B">
            <w:pPr>
              <w:jc w:val="both"/>
              <w:rPr>
                <w:sz w:val="24"/>
                <w:szCs w:val="24"/>
                <w:shd w:val="clear" w:color="auto" w:fill="FFFFFF"/>
              </w:rPr>
            </w:pPr>
            <w:r>
              <w:rPr>
                <w:sz w:val="24"/>
                <w:szCs w:val="24"/>
                <w:shd w:val="clear" w:color="auto" w:fill="FFFFFF"/>
              </w:rPr>
              <w:t>14</w:t>
            </w:r>
          </w:p>
        </w:tc>
        <w:tc>
          <w:tcPr>
            <w:tcW w:w="6131" w:type="dxa"/>
            <w:gridSpan w:val="2"/>
          </w:tcPr>
          <w:p w:rsidR="004F7BE3" w:rsidRPr="00940484" w:rsidRDefault="004F7BE3" w:rsidP="00B4284B">
            <w:pPr>
              <w:jc w:val="both"/>
              <w:rPr>
                <w:sz w:val="24"/>
                <w:szCs w:val="24"/>
                <w:shd w:val="clear" w:color="auto" w:fill="FFFFFF"/>
              </w:rPr>
            </w:pPr>
            <w:r w:rsidRPr="00940484">
              <w:rPr>
                <w:sz w:val="24"/>
                <w:szCs w:val="24"/>
                <w:shd w:val="clear" w:color="auto" w:fill="FFFFFF"/>
              </w:rPr>
              <w:t xml:space="preserve">Қойма үй жайлары </w:t>
            </w:r>
          </w:p>
        </w:tc>
        <w:tc>
          <w:tcPr>
            <w:tcW w:w="1417" w:type="dxa"/>
          </w:tcPr>
          <w:p w:rsidR="004F7BE3" w:rsidRDefault="004F7BE3" w:rsidP="00B4284B">
            <w:pPr>
              <w:jc w:val="both"/>
              <w:rPr>
                <w:sz w:val="24"/>
                <w:szCs w:val="24"/>
                <w:shd w:val="clear" w:color="auto" w:fill="FFFFFF"/>
              </w:rPr>
            </w:pPr>
          </w:p>
        </w:tc>
        <w:tc>
          <w:tcPr>
            <w:tcW w:w="2552" w:type="dxa"/>
          </w:tcPr>
          <w:p w:rsidR="004F7BE3" w:rsidRPr="00EA6711" w:rsidRDefault="004F7BE3" w:rsidP="00B4284B">
            <w:pPr>
              <w:jc w:val="both"/>
              <w:rPr>
                <w:sz w:val="24"/>
                <w:szCs w:val="24"/>
                <w:shd w:val="clear" w:color="auto" w:fill="FFFFFF"/>
              </w:rPr>
            </w:pPr>
            <w:r>
              <w:rPr>
                <w:sz w:val="24"/>
                <w:szCs w:val="24"/>
                <w:shd w:val="clear" w:color="auto" w:fill="FFFFFF"/>
              </w:rPr>
              <w:t>2</w:t>
            </w:r>
          </w:p>
        </w:tc>
      </w:tr>
    </w:tbl>
    <w:p w:rsidR="001B65DB" w:rsidRPr="00991212" w:rsidRDefault="00482261" w:rsidP="00D77368">
      <w:pPr>
        <w:spacing w:line="300" w:lineRule="atLeast"/>
        <w:jc w:val="both"/>
        <w:rPr>
          <w:b/>
          <w:sz w:val="28"/>
          <w:szCs w:val="28"/>
        </w:rPr>
      </w:pPr>
      <w:r w:rsidRPr="00991212">
        <w:rPr>
          <w:b/>
          <w:sz w:val="28"/>
          <w:szCs w:val="28"/>
        </w:rPr>
        <w:t>2.Оқытумен мен тәрбиелеу қызметін бағалау.</w:t>
      </w:r>
    </w:p>
    <w:p w:rsidR="00991212" w:rsidRDefault="006C590B" w:rsidP="00D77368">
      <w:pPr>
        <w:spacing w:line="300" w:lineRule="atLeast"/>
        <w:jc w:val="both"/>
        <w:rPr>
          <w:sz w:val="28"/>
          <w:szCs w:val="28"/>
        </w:rPr>
      </w:pPr>
      <w:r>
        <w:rPr>
          <w:sz w:val="28"/>
          <w:szCs w:val="28"/>
        </w:rPr>
        <w:t xml:space="preserve"> Бөбекжай-бақ</w:t>
      </w:r>
      <w:r w:rsidR="00177A9F">
        <w:rPr>
          <w:sz w:val="28"/>
          <w:szCs w:val="28"/>
        </w:rPr>
        <w:t xml:space="preserve">шасының үлгілік </w:t>
      </w:r>
      <w:r w:rsidR="00046AB6">
        <w:rPr>
          <w:sz w:val="28"/>
          <w:szCs w:val="28"/>
        </w:rPr>
        <w:t xml:space="preserve"> оқу жоспарлары</w:t>
      </w:r>
      <w:r>
        <w:rPr>
          <w:sz w:val="28"/>
          <w:szCs w:val="28"/>
        </w:rPr>
        <w:t>, білім беру салалары және ұйымдастырылған оқу қызметі</w:t>
      </w:r>
      <w:r w:rsidR="00527CF4">
        <w:rPr>
          <w:sz w:val="28"/>
          <w:szCs w:val="28"/>
        </w:rPr>
        <w:t xml:space="preserve">нің жүктемесі және вариативтік компонентті қоса алғанда балалардың жас ерекшеліктеріне сәйкес ұйымдастырылған оқу қызметінің ұзақтығы </w:t>
      </w:r>
      <w:r>
        <w:rPr>
          <w:sz w:val="28"/>
          <w:szCs w:val="28"/>
        </w:rPr>
        <w:t xml:space="preserve">Қазақстан Республикасы мектепке дейінгі тәрбие мен оқытудың мемлекеттік </w:t>
      </w:r>
      <w:r>
        <w:rPr>
          <w:sz w:val="28"/>
          <w:szCs w:val="28"/>
        </w:rPr>
        <w:lastRenderedPageBreak/>
        <w:t>жалпыға міндетті стандарты талаптарына және Қазақстан Республикасы Білім және Ғылым министрінің 2012 жылғы 30 желтоқсандағы №557 бұйрығымен бекітілген</w:t>
      </w:r>
      <w:r w:rsidR="00EA6711">
        <w:rPr>
          <w:sz w:val="28"/>
          <w:szCs w:val="28"/>
        </w:rPr>
        <w:t xml:space="preserve"> м</w:t>
      </w:r>
      <w:r>
        <w:rPr>
          <w:sz w:val="28"/>
          <w:szCs w:val="28"/>
        </w:rPr>
        <w:t xml:space="preserve">ектепке дейінгі тәрбие мен оқытудың үлгілік оқу жоспарларына </w:t>
      </w:r>
      <w:r w:rsidR="00527CF4">
        <w:rPr>
          <w:sz w:val="28"/>
          <w:szCs w:val="28"/>
        </w:rPr>
        <w:t xml:space="preserve">сай </w:t>
      </w:r>
      <w:r>
        <w:rPr>
          <w:sz w:val="28"/>
          <w:szCs w:val="28"/>
        </w:rPr>
        <w:t>негізделген.</w:t>
      </w:r>
    </w:p>
    <w:p w:rsidR="00CA2DF0" w:rsidRPr="00991212" w:rsidRDefault="006C590B" w:rsidP="00D77368">
      <w:pPr>
        <w:spacing w:line="300" w:lineRule="atLeast"/>
        <w:jc w:val="both"/>
        <w:rPr>
          <w:color w:val="FF0000"/>
          <w:sz w:val="28"/>
          <w:szCs w:val="28"/>
        </w:rPr>
      </w:pPr>
      <w:r>
        <w:rPr>
          <w:sz w:val="28"/>
          <w:szCs w:val="28"/>
        </w:rPr>
        <w:t xml:space="preserve"> </w:t>
      </w:r>
      <w:r w:rsidR="00CA2DF0" w:rsidRPr="00991212">
        <w:rPr>
          <w:sz w:val="28"/>
          <w:szCs w:val="28"/>
        </w:rPr>
        <w:t>Үлгілік оқу жос</w:t>
      </w:r>
      <w:r w:rsidR="00EA6711" w:rsidRPr="00991212">
        <w:rPr>
          <w:sz w:val="28"/>
          <w:szCs w:val="28"/>
        </w:rPr>
        <w:t xml:space="preserve">пары, </w:t>
      </w:r>
      <w:r w:rsidR="006309CD" w:rsidRPr="00991212">
        <w:rPr>
          <w:sz w:val="28"/>
          <w:szCs w:val="28"/>
        </w:rPr>
        <w:t xml:space="preserve"> жылдық </w:t>
      </w:r>
      <w:r w:rsidR="00CA2DF0" w:rsidRPr="00991212">
        <w:rPr>
          <w:sz w:val="28"/>
          <w:szCs w:val="28"/>
        </w:rPr>
        <w:t xml:space="preserve"> жоспары</w:t>
      </w:r>
      <w:r w:rsidR="006309CD" w:rsidRPr="00991212">
        <w:rPr>
          <w:sz w:val="28"/>
          <w:szCs w:val="28"/>
        </w:rPr>
        <w:t>, оқу кесте, күн тәртібі,</w:t>
      </w:r>
      <w:r w:rsidR="00CA2DF0" w:rsidRPr="00991212">
        <w:rPr>
          <w:sz w:val="28"/>
          <w:szCs w:val="28"/>
        </w:rPr>
        <w:t xml:space="preserve"> </w:t>
      </w:r>
      <w:r w:rsidR="006309CD" w:rsidRPr="00991212">
        <w:rPr>
          <w:sz w:val="28"/>
          <w:szCs w:val="28"/>
        </w:rPr>
        <w:t xml:space="preserve">өтпелі тақырып </w:t>
      </w:r>
      <w:r w:rsidR="00991212" w:rsidRPr="005601FB">
        <w:rPr>
          <w:color w:val="0070C0"/>
          <w:sz w:val="28"/>
          <w:szCs w:val="28"/>
        </w:rPr>
        <w:t>(</w:t>
      </w:r>
      <w:r w:rsidR="006309CD" w:rsidRPr="005601FB">
        <w:rPr>
          <w:color w:val="0070C0"/>
          <w:sz w:val="28"/>
          <w:szCs w:val="28"/>
        </w:rPr>
        <w:t xml:space="preserve">сайтка жүктелді </w:t>
      </w:r>
      <w:r w:rsidR="00B40CB8" w:rsidRPr="005601FB">
        <w:rPr>
          <w:color w:val="0070C0"/>
          <w:sz w:val="28"/>
          <w:szCs w:val="28"/>
        </w:rPr>
        <w:t>)</w:t>
      </w:r>
    </w:p>
    <w:p w:rsidR="00CA2DF0" w:rsidRDefault="00CA2DF0" w:rsidP="00D77368">
      <w:pPr>
        <w:spacing w:line="300" w:lineRule="atLeast"/>
        <w:jc w:val="both"/>
        <w:rPr>
          <w:color w:val="FF0000"/>
          <w:sz w:val="28"/>
          <w:szCs w:val="28"/>
        </w:rPr>
      </w:pPr>
    </w:p>
    <w:p w:rsidR="00DF4702" w:rsidRPr="00DD36BE" w:rsidRDefault="00CA2DF0" w:rsidP="00DD36BE">
      <w:pPr>
        <w:jc w:val="both"/>
      </w:pPr>
      <w:r w:rsidRPr="005E4CB4">
        <w:rPr>
          <w:b/>
          <w:color w:val="1F497D" w:themeColor="text2"/>
          <w:sz w:val="28"/>
          <w:szCs w:val="28"/>
        </w:rPr>
        <w:t>2.1</w:t>
      </w:r>
      <w:r w:rsidRPr="005E4CB4">
        <w:rPr>
          <w:color w:val="1F497D" w:themeColor="text2"/>
          <w:sz w:val="28"/>
          <w:szCs w:val="28"/>
        </w:rPr>
        <w:t>.</w:t>
      </w:r>
      <w:r w:rsidR="00DF4702">
        <w:rPr>
          <w:color w:val="000000"/>
          <w:sz w:val="28"/>
        </w:rPr>
        <w:t>Қазақстан Республикасы Білім және ғылым министрінің міндетін атқарушының 2016 жылғы 12 тамыздағы № 499 бұйрығымен бекітілген (нормативтік құқықтық актілерді мемлекеттік тіркеу тізілімінде № 14235 болып тіркелген) мектепке дейінгі тәрбие мен оқытудың үлгілік оқу бағдарламасына (бұдан әрі – МДТО үлгілік оқу бағдарламасы) сәйкес білім беру қызметін жүзеге асыру, соның ішінде:</w:t>
      </w:r>
      <w:r w:rsidR="00DD36BE">
        <w:t xml:space="preserve"> </w:t>
      </w:r>
      <w:r w:rsidRPr="006309CD">
        <w:rPr>
          <w:color w:val="1F497D" w:themeColor="text2"/>
          <w:sz w:val="28"/>
          <w:szCs w:val="28"/>
        </w:rPr>
        <w:t xml:space="preserve">(перспективалық </w:t>
      </w:r>
      <w:r w:rsidR="000A5BAF" w:rsidRPr="006309CD">
        <w:rPr>
          <w:color w:val="1F497D" w:themeColor="text2"/>
          <w:sz w:val="28"/>
          <w:szCs w:val="28"/>
        </w:rPr>
        <w:t>жоспар маманд</w:t>
      </w:r>
      <w:r w:rsidR="006309CD">
        <w:rPr>
          <w:color w:val="1F497D" w:themeColor="text2"/>
          <w:sz w:val="28"/>
          <w:szCs w:val="28"/>
        </w:rPr>
        <w:t>армен</w:t>
      </w:r>
      <w:r w:rsidR="00BE2B43" w:rsidRPr="006309CD">
        <w:rPr>
          <w:color w:val="1F497D" w:themeColor="text2"/>
          <w:sz w:val="28"/>
          <w:szCs w:val="28"/>
        </w:rPr>
        <w:t>,</w:t>
      </w:r>
      <w:r w:rsidR="000320FB" w:rsidRPr="006309CD">
        <w:rPr>
          <w:color w:val="1F497D" w:themeColor="text2"/>
          <w:sz w:val="28"/>
          <w:szCs w:val="28"/>
        </w:rPr>
        <w:t xml:space="preserve"> цик</w:t>
      </w:r>
      <w:r w:rsidR="006309CD">
        <w:rPr>
          <w:color w:val="1F497D" w:themeColor="text2"/>
          <w:sz w:val="28"/>
          <w:szCs w:val="28"/>
        </w:rPr>
        <w:t xml:space="preserve">лограмма, вариативтік компонент </w:t>
      </w:r>
      <w:r w:rsidR="00DD36BE">
        <w:rPr>
          <w:color w:val="1F497D" w:themeColor="text2"/>
          <w:sz w:val="28"/>
          <w:szCs w:val="28"/>
        </w:rPr>
        <w:t>пед.кеңеспен бекітілген сайтқа жүктелді</w:t>
      </w:r>
      <w:r w:rsidR="00DF4702" w:rsidRPr="006309CD">
        <w:rPr>
          <w:color w:val="1F497D" w:themeColor="text2"/>
          <w:sz w:val="28"/>
          <w:szCs w:val="28"/>
        </w:rPr>
        <w:t>)</w:t>
      </w:r>
      <w:r w:rsidR="00593DD9" w:rsidRPr="00593DD9">
        <w:t xml:space="preserve"> </w:t>
      </w:r>
      <w:hyperlink r:id="rId10" w:tgtFrame="_blank" w:history="1">
        <w:r w:rsidR="00593DD9">
          <w:rPr>
            <w:rStyle w:val="a8"/>
            <w:rFonts w:ascii="Arial" w:hAnsi="Arial" w:cs="Arial"/>
            <w:sz w:val="25"/>
            <w:szCs w:val="25"/>
            <w:shd w:val="clear" w:color="auto" w:fill="FFFFFF"/>
          </w:rPr>
          <w:t>https://akkogershin39.goroo-atyrau.kz/</w:t>
        </w:r>
      </w:hyperlink>
    </w:p>
    <w:p w:rsidR="00DF4702" w:rsidRDefault="00DF4702" w:rsidP="00DF4702">
      <w:pPr>
        <w:spacing w:line="300" w:lineRule="atLeast"/>
        <w:jc w:val="both"/>
        <w:rPr>
          <w:color w:val="FF0000"/>
          <w:sz w:val="28"/>
          <w:szCs w:val="28"/>
        </w:rPr>
      </w:pPr>
    </w:p>
    <w:p w:rsidR="00A84F2C" w:rsidRPr="00DD36BE" w:rsidRDefault="000A5BAF" w:rsidP="00A84F2C">
      <w:pPr>
        <w:spacing w:line="300" w:lineRule="atLeast"/>
        <w:jc w:val="both"/>
        <w:rPr>
          <w:color w:val="1F497D" w:themeColor="text2"/>
          <w:sz w:val="28"/>
          <w:szCs w:val="28"/>
        </w:rPr>
      </w:pPr>
      <w:r w:rsidRPr="005E4CB4">
        <w:rPr>
          <w:b/>
          <w:color w:val="1F497D" w:themeColor="text2"/>
          <w:sz w:val="28"/>
          <w:szCs w:val="28"/>
        </w:rPr>
        <w:t>2.2</w:t>
      </w:r>
      <w:r w:rsidRPr="00A84F2C">
        <w:rPr>
          <w:sz w:val="28"/>
          <w:szCs w:val="28"/>
        </w:rPr>
        <w:t xml:space="preserve">. </w:t>
      </w:r>
      <w:r w:rsidR="00A84F2C" w:rsidRPr="00A84F2C">
        <w:rPr>
          <w:sz w:val="28"/>
          <w:szCs w:val="28"/>
        </w:rPr>
        <w:t>Тәрбиелеу мен оқытуға психологиялық-педагогикалық жағдай жасау</w:t>
      </w:r>
      <w:r w:rsidR="00DD36BE">
        <w:rPr>
          <w:sz w:val="28"/>
          <w:szCs w:val="28"/>
        </w:rPr>
        <w:t xml:space="preserve"> </w:t>
      </w:r>
      <w:r w:rsidR="00DD36BE" w:rsidRPr="00DD36BE">
        <w:rPr>
          <w:color w:val="1F497D" w:themeColor="text2"/>
          <w:sz w:val="28"/>
          <w:szCs w:val="28"/>
        </w:rPr>
        <w:t>(</w:t>
      </w:r>
      <w:r w:rsidR="00A84F2C" w:rsidRPr="00DD36BE">
        <w:rPr>
          <w:color w:val="1F497D" w:themeColor="text2"/>
          <w:sz w:val="28"/>
          <w:szCs w:val="28"/>
        </w:rPr>
        <w:t>психолог жұмыс жо</w:t>
      </w:r>
      <w:r w:rsidR="00DD36BE">
        <w:rPr>
          <w:color w:val="1F497D" w:themeColor="text2"/>
          <w:sz w:val="28"/>
          <w:szCs w:val="28"/>
        </w:rPr>
        <w:t>спары сайтқа жүктелді</w:t>
      </w:r>
      <w:r w:rsidR="00A84F2C" w:rsidRPr="00DD36BE">
        <w:rPr>
          <w:color w:val="1F497D" w:themeColor="text2"/>
          <w:sz w:val="28"/>
          <w:szCs w:val="28"/>
        </w:rPr>
        <w:t>)</w:t>
      </w:r>
      <w:r w:rsidR="00593DD9" w:rsidRPr="00593DD9">
        <w:t xml:space="preserve"> </w:t>
      </w:r>
      <w:hyperlink r:id="rId11" w:tgtFrame="_blank" w:history="1">
        <w:r w:rsidR="00593DD9">
          <w:rPr>
            <w:rStyle w:val="a8"/>
            <w:rFonts w:ascii="Arial" w:hAnsi="Arial" w:cs="Arial"/>
            <w:sz w:val="25"/>
            <w:szCs w:val="25"/>
            <w:shd w:val="clear" w:color="auto" w:fill="FFFFFF"/>
          </w:rPr>
          <w:t>https://akkogershin39.goroo-atyrau.kz/</w:t>
        </w:r>
      </w:hyperlink>
    </w:p>
    <w:p w:rsidR="000A5BAF" w:rsidRPr="00A84F2C" w:rsidRDefault="000A5BAF" w:rsidP="00D77368">
      <w:pPr>
        <w:spacing w:line="300" w:lineRule="atLeast"/>
        <w:jc w:val="both"/>
        <w:rPr>
          <w:sz w:val="28"/>
          <w:szCs w:val="28"/>
        </w:rPr>
      </w:pPr>
    </w:p>
    <w:p w:rsidR="00A84F2C" w:rsidRPr="00DD36BE" w:rsidRDefault="00BC16FF" w:rsidP="00A84F2C">
      <w:pPr>
        <w:spacing w:line="300" w:lineRule="atLeast"/>
        <w:jc w:val="both"/>
        <w:rPr>
          <w:sz w:val="28"/>
          <w:szCs w:val="28"/>
        </w:rPr>
      </w:pPr>
      <w:r w:rsidRPr="005E4CB4">
        <w:rPr>
          <w:b/>
          <w:color w:val="1F497D" w:themeColor="text2"/>
          <w:sz w:val="28"/>
          <w:szCs w:val="28"/>
        </w:rPr>
        <w:t>2.3</w:t>
      </w:r>
      <w:r w:rsidR="009D2036" w:rsidRPr="00B91A45">
        <w:rPr>
          <w:sz w:val="28"/>
          <w:szCs w:val="28"/>
        </w:rPr>
        <w:t>.</w:t>
      </w:r>
      <w:r w:rsidR="00A465C0" w:rsidRPr="00B91A45">
        <w:rPr>
          <w:sz w:val="28"/>
          <w:szCs w:val="28"/>
        </w:rPr>
        <w:t xml:space="preserve">"РУХАНИ ЖАҢҒЫРУ" </w:t>
      </w:r>
      <w:r w:rsidR="00F0115C" w:rsidRPr="00B91A45">
        <w:rPr>
          <w:sz w:val="28"/>
          <w:szCs w:val="28"/>
        </w:rPr>
        <w:t xml:space="preserve">бағдарламасын іске асыру шеңберінде ұлттық салт-дәстүрлер мен </w:t>
      </w:r>
      <w:r w:rsidR="00A84F2C">
        <w:rPr>
          <w:sz w:val="28"/>
          <w:szCs w:val="28"/>
        </w:rPr>
        <w:t xml:space="preserve">жалпы адами құндылықтарға негізделген </w:t>
      </w:r>
      <w:r w:rsidR="00F0115C" w:rsidRPr="00B91A45">
        <w:rPr>
          <w:sz w:val="28"/>
          <w:szCs w:val="28"/>
        </w:rPr>
        <w:t>рухани адамгершілік дағдыларды қалыптастыру</w:t>
      </w:r>
      <w:r w:rsidR="00A465C0" w:rsidRPr="00B91A45">
        <w:rPr>
          <w:sz w:val="28"/>
          <w:szCs w:val="28"/>
        </w:rPr>
        <w:t xml:space="preserve">: </w:t>
      </w:r>
      <w:r w:rsidR="00DD36BE" w:rsidRPr="00DD36BE">
        <w:rPr>
          <w:color w:val="1F497D" w:themeColor="text2"/>
          <w:sz w:val="28"/>
          <w:szCs w:val="28"/>
        </w:rPr>
        <w:t>(«Рухани жаңғыру»</w:t>
      </w:r>
      <w:r w:rsidR="00DD36BE">
        <w:rPr>
          <w:color w:val="1F497D" w:themeColor="text2"/>
          <w:sz w:val="28"/>
          <w:szCs w:val="28"/>
        </w:rPr>
        <w:t xml:space="preserve"> ж</w:t>
      </w:r>
      <w:r w:rsidR="00DD36BE" w:rsidRPr="00DD36BE">
        <w:rPr>
          <w:color w:val="1F497D" w:themeColor="text2"/>
          <w:sz w:val="28"/>
          <w:szCs w:val="28"/>
        </w:rPr>
        <w:t>ылдық жоспары сайтқа жүктелді.</w:t>
      </w:r>
      <w:r w:rsidR="00A84F2C" w:rsidRPr="00DD36BE">
        <w:rPr>
          <w:color w:val="1F497D" w:themeColor="text2"/>
          <w:sz w:val="28"/>
          <w:szCs w:val="28"/>
        </w:rPr>
        <w:t>)</w:t>
      </w:r>
      <w:r w:rsidR="00593DD9" w:rsidRPr="00593DD9">
        <w:t xml:space="preserve"> </w:t>
      </w:r>
      <w:hyperlink r:id="rId12" w:tgtFrame="_blank" w:history="1">
        <w:r w:rsidR="00593DD9">
          <w:rPr>
            <w:rStyle w:val="a8"/>
            <w:rFonts w:ascii="Arial" w:hAnsi="Arial" w:cs="Arial"/>
            <w:sz w:val="25"/>
            <w:szCs w:val="25"/>
            <w:shd w:val="clear" w:color="auto" w:fill="FFFFFF"/>
          </w:rPr>
          <w:t>https://akkogershin39.goroo-atyrau.kz/</w:t>
        </w:r>
      </w:hyperlink>
    </w:p>
    <w:p w:rsidR="009D2036" w:rsidRPr="00DD36BE" w:rsidRDefault="009D2036" w:rsidP="009D2036">
      <w:pPr>
        <w:spacing w:line="300" w:lineRule="atLeast"/>
        <w:jc w:val="both"/>
        <w:rPr>
          <w:color w:val="1F497D" w:themeColor="text2"/>
          <w:sz w:val="28"/>
          <w:szCs w:val="28"/>
        </w:rPr>
      </w:pPr>
    </w:p>
    <w:p w:rsidR="008910C8" w:rsidRDefault="00B14796" w:rsidP="00593DD9">
      <w:pPr>
        <w:pStyle w:val="a4"/>
        <w:jc w:val="both"/>
        <w:rPr>
          <w:rStyle w:val="aa"/>
          <w:color w:val="FF0000"/>
          <w:szCs w:val="28"/>
        </w:rPr>
      </w:pPr>
      <w:r w:rsidRPr="005E4CB4">
        <w:rPr>
          <w:rStyle w:val="aa"/>
          <w:b/>
          <w:i w:val="0"/>
          <w:color w:val="1F497D" w:themeColor="text2"/>
          <w:sz w:val="28"/>
          <w:szCs w:val="28"/>
        </w:rPr>
        <w:t>2.</w:t>
      </w:r>
      <w:r w:rsidR="005D1D92" w:rsidRPr="005E4CB4">
        <w:rPr>
          <w:rStyle w:val="aa"/>
          <w:b/>
          <w:i w:val="0"/>
          <w:color w:val="1F497D" w:themeColor="text2"/>
          <w:sz w:val="28"/>
          <w:szCs w:val="28"/>
        </w:rPr>
        <w:t>4</w:t>
      </w:r>
      <w:r w:rsidR="00F0115C" w:rsidRPr="00B91A45">
        <w:rPr>
          <w:rStyle w:val="aa"/>
          <w:i w:val="0"/>
          <w:sz w:val="28"/>
          <w:szCs w:val="28"/>
        </w:rPr>
        <w:t>.</w:t>
      </w:r>
      <w:r w:rsidR="00F0115C" w:rsidRPr="00B91A45">
        <w:rPr>
          <w:color w:val="000000"/>
          <w:sz w:val="28"/>
        </w:rPr>
        <w:t xml:space="preserve"> МЖМБС және МДТО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педагогтердің болуы</w:t>
      </w:r>
      <w:r w:rsidR="00DD36BE">
        <w:rPr>
          <w:color w:val="000000"/>
          <w:sz w:val="28"/>
        </w:rPr>
        <w:t xml:space="preserve"> </w:t>
      </w:r>
      <w:r w:rsidR="00F0115C" w:rsidRPr="00DD36BE">
        <w:rPr>
          <w:rStyle w:val="aa"/>
          <w:i w:val="0"/>
          <w:color w:val="1F497D" w:themeColor="text2"/>
          <w:sz w:val="28"/>
          <w:szCs w:val="28"/>
        </w:rPr>
        <w:t>(педагогте</w:t>
      </w:r>
      <w:r w:rsidR="00E75AF6" w:rsidRPr="00DD36BE">
        <w:rPr>
          <w:rStyle w:val="aa"/>
          <w:i w:val="0"/>
          <w:color w:val="1F497D" w:themeColor="text2"/>
          <w:sz w:val="28"/>
          <w:szCs w:val="28"/>
        </w:rPr>
        <w:t>рдің мамандықтары туралы талдау жасау</w:t>
      </w:r>
      <w:r w:rsidR="00C128A5" w:rsidRPr="00DD36BE">
        <w:rPr>
          <w:rStyle w:val="aa"/>
          <w:i w:val="0"/>
          <w:color w:val="1F497D" w:themeColor="text2"/>
          <w:sz w:val="28"/>
          <w:szCs w:val="28"/>
        </w:rPr>
        <w:t>:</w:t>
      </w:r>
      <w:r w:rsidR="00E75AF6" w:rsidRPr="00DD36BE">
        <w:rPr>
          <w:rStyle w:val="aa"/>
          <w:i w:val="0"/>
          <w:color w:val="1F497D" w:themeColor="text2"/>
          <w:sz w:val="28"/>
          <w:szCs w:val="28"/>
        </w:rPr>
        <w:t xml:space="preserve"> қосымшада беріледі сапалық құрам,диплом көшірмелері, курс сертификат</w:t>
      </w:r>
      <w:r w:rsidR="00DD36BE" w:rsidRPr="00DD36BE">
        <w:rPr>
          <w:rStyle w:val="aa"/>
          <w:i w:val="0"/>
          <w:color w:val="1F497D" w:themeColor="text2"/>
          <w:sz w:val="28"/>
          <w:szCs w:val="28"/>
        </w:rPr>
        <w:t>тары сайтқа жүктелді</w:t>
      </w:r>
      <w:r w:rsidR="00A84F2C" w:rsidRPr="00DD36BE">
        <w:rPr>
          <w:color w:val="1F497D" w:themeColor="text2"/>
          <w:sz w:val="28"/>
          <w:szCs w:val="28"/>
        </w:rPr>
        <w:t>)</w:t>
      </w:r>
      <w:r w:rsidR="00593DD9" w:rsidRPr="00593DD9">
        <w:t xml:space="preserve"> </w:t>
      </w:r>
      <w:hyperlink r:id="rId13" w:tgtFrame="_blank" w:history="1">
        <w:r w:rsidR="00593DD9">
          <w:rPr>
            <w:rStyle w:val="a8"/>
            <w:rFonts w:ascii="Arial" w:hAnsi="Arial" w:cs="Arial"/>
            <w:sz w:val="25"/>
            <w:szCs w:val="25"/>
            <w:shd w:val="clear" w:color="auto" w:fill="FFFFFF"/>
          </w:rPr>
          <w:t>https://akkogershin39.goroo-atyrau.kz/</w:t>
        </w:r>
      </w:hyperlink>
      <w:r w:rsidR="008910C8">
        <w:rPr>
          <w:rStyle w:val="aa"/>
          <w:color w:val="FF0000"/>
          <w:szCs w:val="28"/>
        </w:rPr>
        <w:t xml:space="preserve">         </w:t>
      </w:r>
    </w:p>
    <w:p w:rsidR="00DA04AD" w:rsidRDefault="000B4148" w:rsidP="008910C8">
      <w:pPr>
        <w:pBdr>
          <w:top w:val="nil"/>
          <w:left w:val="nil"/>
          <w:bottom w:val="nil"/>
          <w:right w:val="nil"/>
          <w:between w:val="nil"/>
        </w:pBdr>
        <w:rPr>
          <w:b/>
          <w:color w:val="000000"/>
          <w:sz w:val="28"/>
          <w:szCs w:val="28"/>
        </w:rPr>
      </w:pPr>
      <w:r w:rsidRPr="000B4148">
        <w:rPr>
          <w:b/>
          <w:color w:val="000000"/>
          <w:sz w:val="28"/>
        </w:rPr>
        <w:t>"Мектепке дейінгі тәрбие мен оқыту" мамандығы бойынша білімі</w:t>
      </w:r>
      <w:r w:rsidR="00DA04AD" w:rsidRPr="000B4148">
        <w:rPr>
          <w:b/>
          <w:color w:val="000000"/>
          <w:sz w:val="28"/>
          <w:szCs w:val="28"/>
        </w:rPr>
        <w:t>:</w:t>
      </w:r>
    </w:p>
    <w:p w:rsidR="005652BB" w:rsidRPr="000B4148" w:rsidRDefault="005652BB" w:rsidP="008910C8">
      <w:pPr>
        <w:pBdr>
          <w:top w:val="nil"/>
          <w:left w:val="nil"/>
          <w:bottom w:val="nil"/>
          <w:right w:val="nil"/>
          <w:between w:val="nil"/>
        </w:pBdr>
        <w:rPr>
          <w:b/>
          <w:color w:val="000000"/>
          <w:sz w:val="28"/>
          <w:szCs w:val="28"/>
        </w:rPr>
      </w:pPr>
    </w:p>
    <w:tbl>
      <w:tblPr>
        <w:tblStyle w:val="a9"/>
        <w:tblW w:w="10490" w:type="dxa"/>
        <w:tblInd w:w="-176" w:type="dxa"/>
        <w:tblLayout w:type="fixed"/>
        <w:tblLook w:val="04A0" w:firstRow="1" w:lastRow="0" w:firstColumn="1" w:lastColumn="0" w:noHBand="0" w:noVBand="1"/>
      </w:tblPr>
      <w:tblGrid>
        <w:gridCol w:w="2978"/>
        <w:gridCol w:w="4252"/>
        <w:gridCol w:w="3260"/>
      </w:tblGrid>
      <w:tr w:rsidR="001D1D5B" w:rsidRPr="007909BA" w:rsidTr="005652BB">
        <w:trPr>
          <w:trHeight w:val="290"/>
        </w:trPr>
        <w:tc>
          <w:tcPr>
            <w:tcW w:w="2978" w:type="dxa"/>
            <w:vMerge w:val="restart"/>
          </w:tcPr>
          <w:p w:rsidR="001D1D5B" w:rsidRPr="00940484" w:rsidRDefault="001D1D5B" w:rsidP="00CD0094">
            <w:pPr>
              <w:jc w:val="center"/>
              <w:rPr>
                <w:b/>
                <w:color w:val="000000"/>
                <w:sz w:val="24"/>
                <w:szCs w:val="24"/>
              </w:rPr>
            </w:pPr>
            <w:r w:rsidRPr="00940484">
              <w:rPr>
                <w:b/>
                <w:color w:val="000000"/>
                <w:sz w:val="24"/>
                <w:szCs w:val="24"/>
              </w:rPr>
              <w:t>Оқу жылдары</w:t>
            </w:r>
          </w:p>
          <w:p w:rsidR="001D1D5B" w:rsidRPr="00940484" w:rsidRDefault="001D1D5B" w:rsidP="00CD0094">
            <w:pPr>
              <w:rPr>
                <w:b/>
                <w:color w:val="000000"/>
                <w:sz w:val="24"/>
                <w:szCs w:val="24"/>
              </w:rPr>
            </w:pPr>
          </w:p>
        </w:tc>
        <w:tc>
          <w:tcPr>
            <w:tcW w:w="7512" w:type="dxa"/>
            <w:gridSpan w:val="2"/>
          </w:tcPr>
          <w:p w:rsidR="001D1D5B" w:rsidRPr="00B70220" w:rsidRDefault="001D1D5B" w:rsidP="00CD0094">
            <w:pPr>
              <w:jc w:val="center"/>
              <w:rPr>
                <w:b/>
                <w:color w:val="000000"/>
                <w:sz w:val="24"/>
                <w:szCs w:val="24"/>
                <w:lang w:val="ru-RU"/>
              </w:rPr>
            </w:pPr>
            <w:r>
              <w:rPr>
                <w:b/>
                <w:color w:val="000000"/>
                <w:sz w:val="24"/>
                <w:szCs w:val="24"/>
              </w:rPr>
              <w:t>2021-2022</w:t>
            </w:r>
            <w:r w:rsidR="00B70220">
              <w:rPr>
                <w:b/>
                <w:color w:val="000000"/>
                <w:sz w:val="24"/>
                <w:szCs w:val="24"/>
                <w:lang w:val="ru-RU"/>
              </w:rPr>
              <w:t>ж</w:t>
            </w:r>
          </w:p>
        </w:tc>
      </w:tr>
      <w:tr w:rsidR="001D1D5B" w:rsidRPr="007909BA" w:rsidTr="005652BB">
        <w:trPr>
          <w:trHeight w:val="258"/>
        </w:trPr>
        <w:tc>
          <w:tcPr>
            <w:tcW w:w="2978" w:type="dxa"/>
            <w:vMerge/>
          </w:tcPr>
          <w:p w:rsidR="001D1D5B" w:rsidRPr="00940484" w:rsidRDefault="001D1D5B" w:rsidP="00CD0094">
            <w:pPr>
              <w:jc w:val="center"/>
              <w:rPr>
                <w:b/>
                <w:color w:val="000000"/>
                <w:sz w:val="24"/>
                <w:szCs w:val="24"/>
              </w:rPr>
            </w:pPr>
          </w:p>
        </w:tc>
        <w:tc>
          <w:tcPr>
            <w:tcW w:w="4252" w:type="dxa"/>
          </w:tcPr>
          <w:p w:rsidR="001D1D5B" w:rsidRPr="008C40DE" w:rsidRDefault="001D1D5B" w:rsidP="00CD0094">
            <w:pPr>
              <w:jc w:val="center"/>
              <w:rPr>
                <w:b/>
                <w:sz w:val="22"/>
                <w:szCs w:val="22"/>
              </w:rPr>
            </w:pPr>
            <w:r w:rsidRPr="008C40DE">
              <w:rPr>
                <w:b/>
                <w:sz w:val="22"/>
                <w:szCs w:val="22"/>
              </w:rPr>
              <w:t>Педагогтар саны</w:t>
            </w:r>
          </w:p>
        </w:tc>
        <w:tc>
          <w:tcPr>
            <w:tcW w:w="3260" w:type="dxa"/>
          </w:tcPr>
          <w:p w:rsidR="001D1D5B" w:rsidRPr="008C40DE" w:rsidRDefault="001D1D5B" w:rsidP="00CD0094">
            <w:pPr>
              <w:jc w:val="center"/>
              <w:rPr>
                <w:b/>
                <w:sz w:val="22"/>
                <w:szCs w:val="22"/>
              </w:rPr>
            </w:pPr>
            <w:r>
              <w:rPr>
                <w:b/>
                <w:sz w:val="22"/>
                <w:szCs w:val="22"/>
              </w:rPr>
              <w:t>П</w:t>
            </w:r>
            <w:r w:rsidRPr="008C40DE">
              <w:rPr>
                <w:b/>
                <w:sz w:val="22"/>
                <w:szCs w:val="22"/>
              </w:rPr>
              <w:t>айызы</w:t>
            </w:r>
          </w:p>
        </w:tc>
      </w:tr>
      <w:tr w:rsidR="001D1D5B" w:rsidRPr="007909BA" w:rsidTr="005652BB">
        <w:tc>
          <w:tcPr>
            <w:tcW w:w="2978" w:type="dxa"/>
          </w:tcPr>
          <w:p w:rsidR="001D1D5B" w:rsidRPr="00940484" w:rsidRDefault="001D1D5B" w:rsidP="00CD0094">
            <w:pPr>
              <w:rPr>
                <w:b/>
                <w:color w:val="000000"/>
                <w:sz w:val="24"/>
                <w:szCs w:val="24"/>
              </w:rPr>
            </w:pPr>
            <w:r>
              <w:rPr>
                <w:b/>
                <w:color w:val="000000"/>
                <w:sz w:val="24"/>
                <w:szCs w:val="24"/>
              </w:rPr>
              <w:t xml:space="preserve">Мектепке дейінгі </w:t>
            </w:r>
            <w:r w:rsidRPr="005B7E47">
              <w:rPr>
                <w:color w:val="000000"/>
                <w:sz w:val="22"/>
                <w:szCs w:val="22"/>
              </w:rPr>
              <w:t>(Жоғары білімді)</w:t>
            </w:r>
          </w:p>
        </w:tc>
        <w:tc>
          <w:tcPr>
            <w:tcW w:w="4252" w:type="dxa"/>
          </w:tcPr>
          <w:p w:rsidR="008910C8" w:rsidRPr="008C40DE" w:rsidRDefault="001D1D5B" w:rsidP="00CD0094">
            <w:pPr>
              <w:rPr>
                <w:color w:val="000000"/>
                <w:sz w:val="24"/>
                <w:szCs w:val="24"/>
              </w:rPr>
            </w:pPr>
            <w:r>
              <w:rPr>
                <w:color w:val="000000"/>
                <w:sz w:val="24"/>
                <w:szCs w:val="24"/>
              </w:rPr>
              <w:t xml:space="preserve">Барлығы - 23 </w:t>
            </w:r>
            <w:r w:rsidR="008910C8">
              <w:rPr>
                <w:color w:val="000000"/>
                <w:sz w:val="24"/>
                <w:szCs w:val="24"/>
              </w:rPr>
              <w:t xml:space="preserve"> </w:t>
            </w:r>
            <w:r>
              <w:rPr>
                <w:color w:val="000000"/>
                <w:sz w:val="24"/>
                <w:szCs w:val="24"/>
              </w:rPr>
              <w:t xml:space="preserve">педагог </w:t>
            </w:r>
            <w:r w:rsidR="005652BB">
              <w:rPr>
                <w:color w:val="000000"/>
                <w:sz w:val="24"/>
                <w:szCs w:val="24"/>
              </w:rPr>
              <w:t xml:space="preserve">                                        </w:t>
            </w:r>
            <w:r>
              <w:rPr>
                <w:color w:val="000000"/>
                <w:sz w:val="24"/>
                <w:szCs w:val="24"/>
              </w:rPr>
              <w:t xml:space="preserve">оның ішінде – </w:t>
            </w:r>
            <w:r w:rsidR="005652BB">
              <w:rPr>
                <w:color w:val="000000"/>
                <w:sz w:val="24"/>
                <w:szCs w:val="24"/>
              </w:rPr>
              <w:t>12</w:t>
            </w:r>
            <w:r>
              <w:rPr>
                <w:color w:val="000000"/>
                <w:sz w:val="24"/>
                <w:szCs w:val="24"/>
              </w:rPr>
              <w:t xml:space="preserve"> педагог жоғары білімді педагог.</w:t>
            </w:r>
          </w:p>
        </w:tc>
        <w:tc>
          <w:tcPr>
            <w:tcW w:w="3260" w:type="dxa"/>
          </w:tcPr>
          <w:p w:rsidR="001D1D5B" w:rsidRPr="00D751AA" w:rsidRDefault="00E559A5" w:rsidP="00CD0094">
            <w:pPr>
              <w:rPr>
                <w:color w:val="000000"/>
                <w:sz w:val="24"/>
                <w:szCs w:val="24"/>
                <w:lang w:val="ru-RU"/>
              </w:rPr>
            </w:pPr>
            <w:r>
              <w:rPr>
                <w:color w:val="000000"/>
                <w:sz w:val="24"/>
                <w:szCs w:val="24"/>
              </w:rPr>
              <w:t>5</w:t>
            </w:r>
            <w:r w:rsidR="00B70220">
              <w:rPr>
                <w:color w:val="000000"/>
                <w:sz w:val="24"/>
                <w:szCs w:val="24"/>
                <w:lang w:val="ru-RU"/>
              </w:rPr>
              <w:t>2</w:t>
            </w:r>
            <w:r w:rsidR="001D1D5B">
              <w:rPr>
                <w:color w:val="000000"/>
                <w:sz w:val="24"/>
                <w:szCs w:val="24"/>
                <w:lang w:val="ru-RU"/>
              </w:rPr>
              <w:t>%</w:t>
            </w:r>
          </w:p>
        </w:tc>
      </w:tr>
      <w:tr w:rsidR="001D1D5B" w:rsidRPr="007909BA" w:rsidTr="005652BB">
        <w:tc>
          <w:tcPr>
            <w:tcW w:w="2978" w:type="dxa"/>
          </w:tcPr>
          <w:p w:rsidR="001D1D5B" w:rsidRPr="00940484" w:rsidRDefault="001D1D5B" w:rsidP="00CD0094">
            <w:pPr>
              <w:rPr>
                <w:b/>
                <w:color w:val="000000"/>
                <w:sz w:val="24"/>
                <w:szCs w:val="24"/>
              </w:rPr>
            </w:pPr>
            <w:r>
              <w:rPr>
                <w:b/>
                <w:color w:val="000000"/>
                <w:sz w:val="24"/>
                <w:szCs w:val="24"/>
              </w:rPr>
              <w:t xml:space="preserve">Мектепке дейінгі </w:t>
            </w:r>
            <w:r w:rsidRPr="005B7E47">
              <w:rPr>
                <w:color w:val="000000"/>
                <w:sz w:val="24"/>
                <w:szCs w:val="24"/>
              </w:rPr>
              <w:t>(</w:t>
            </w:r>
            <w:r w:rsidRPr="005B7E47">
              <w:rPr>
                <w:color w:val="000000"/>
              </w:rPr>
              <w:t>Арнаулы орта білімді</w:t>
            </w:r>
            <w:r w:rsidRPr="005B7E47">
              <w:rPr>
                <w:color w:val="000000"/>
                <w:sz w:val="24"/>
                <w:szCs w:val="24"/>
              </w:rPr>
              <w:t>)</w:t>
            </w:r>
          </w:p>
        </w:tc>
        <w:tc>
          <w:tcPr>
            <w:tcW w:w="4252" w:type="dxa"/>
          </w:tcPr>
          <w:p w:rsidR="001D1D5B" w:rsidRPr="008C40DE" w:rsidRDefault="005652BB" w:rsidP="00CD0094">
            <w:pPr>
              <w:rPr>
                <w:color w:val="000000"/>
                <w:sz w:val="24"/>
                <w:szCs w:val="24"/>
              </w:rPr>
            </w:pPr>
            <w:r>
              <w:rPr>
                <w:color w:val="000000"/>
                <w:sz w:val="24"/>
                <w:szCs w:val="24"/>
              </w:rPr>
              <w:t>Барлығы - 23</w:t>
            </w:r>
            <w:r w:rsidR="001D1D5B">
              <w:rPr>
                <w:color w:val="000000"/>
                <w:sz w:val="24"/>
                <w:szCs w:val="24"/>
              </w:rPr>
              <w:t xml:space="preserve"> педагог</w:t>
            </w:r>
            <w:r>
              <w:rPr>
                <w:color w:val="000000"/>
                <w:sz w:val="24"/>
                <w:szCs w:val="24"/>
              </w:rPr>
              <w:t>.                                                Оның ішінде – 6</w:t>
            </w:r>
            <w:r w:rsidR="001D1D5B">
              <w:rPr>
                <w:color w:val="000000"/>
                <w:sz w:val="24"/>
                <w:szCs w:val="24"/>
              </w:rPr>
              <w:t xml:space="preserve">  педагог орта білімді педагог.</w:t>
            </w:r>
          </w:p>
        </w:tc>
        <w:tc>
          <w:tcPr>
            <w:tcW w:w="3260" w:type="dxa"/>
          </w:tcPr>
          <w:p w:rsidR="001D1D5B" w:rsidRPr="00D751AA" w:rsidRDefault="00B70220" w:rsidP="00CD0094">
            <w:pPr>
              <w:rPr>
                <w:color w:val="000000"/>
                <w:sz w:val="24"/>
                <w:szCs w:val="24"/>
                <w:lang w:val="ru-RU"/>
              </w:rPr>
            </w:pPr>
            <w:r>
              <w:rPr>
                <w:color w:val="000000"/>
                <w:sz w:val="24"/>
                <w:szCs w:val="24"/>
                <w:lang w:val="ru-RU"/>
              </w:rPr>
              <w:t>26</w:t>
            </w:r>
            <w:r w:rsidR="001D1D5B">
              <w:rPr>
                <w:color w:val="000000"/>
                <w:sz w:val="24"/>
                <w:szCs w:val="24"/>
                <w:lang w:val="ru-RU"/>
              </w:rPr>
              <w:t>%</w:t>
            </w:r>
          </w:p>
        </w:tc>
      </w:tr>
      <w:tr w:rsidR="005652BB" w:rsidRPr="007909BA" w:rsidTr="005652BB">
        <w:tc>
          <w:tcPr>
            <w:tcW w:w="2978" w:type="dxa"/>
          </w:tcPr>
          <w:p w:rsidR="005652BB" w:rsidRPr="005652BB" w:rsidRDefault="005652BB" w:rsidP="00CD0094">
            <w:pPr>
              <w:rPr>
                <w:color w:val="000000"/>
                <w:sz w:val="24"/>
                <w:szCs w:val="24"/>
              </w:rPr>
            </w:pPr>
            <w:r w:rsidRPr="005652BB">
              <w:rPr>
                <w:color w:val="000000"/>
                <w:sz w:val="24"/>
                <w:szCs w:val="24"/>
              </w:rPr>
              <w:t>Басқа мамандық бойынша</w:t>
            </w:r>
          </w:p>
        </w:tc>
        <w:tc>
          <w:tcPr>
            <w:tcW w:w="4252" w:type="dxa"/>
          </w:tcPr>
          <w:p w:rsidR="005652BB" w:rsidRDefault="005652BB" w:rsidP="00CD0094">
            <w:pPr>
              <w:rPr>
                <w:color w:val="000000"/>
                <w:sz w:val="24"/>
                <w:szCs w:val="24"/>
                <w:lang w:val="ru-RU"/>
              </w:rPr>
            </w:pPr>
            <w:r>
              <w:rPr>
                <w:color w:val="000000"/>
                <w:sz w:val="24"/>
                <w:szCs w:val="24"/>
                <w:lang w:val="ru-RU"/>
              </w:rPr>
              <w:t>5 - педагог-тәрбиеші</w:t>
            </w:r>
          </w:p>
          <w:p w:rsidR="005652BB" w:rsidRDefault="005652BB" w:rsidP="00CD0094">
            <w:pPr>
              <w:rPr>
                <w:color w:val="000000"/>
                <w:sz w:val="24"/>
                <w:szCs w:val="24"/>
                <w:lang w:val="ru-RU"/>
              </w:rPr>
            </w:pPr>
          </w:p>
        </w:tc>
        <w:tc>
          <w:tcPr>
            <w:tcW w:w="3260" w:type="dxa"/>
          </w:tcPr>
          <w:p w:rsidR="005652BB" w:rsidRDefault="00B70220" w:rsidP="00CD0094">
            <w:pPr>
              <w:rPr>
                <w:color w:val="000000"/>
                <w:sz w:val="24"/>
                <w:szCs w:val="24"/>
                <w:lang w:val="ru-RU"/>
              </w:rPr>
            </w:pPr>
            <w:r>
              <w:rPr>
                <w:color w:val="000000"/>
                <w:sz w:val="24"/>
                <w:szCs w:val="24"/>
                <w:lang w:val="ru-RU"/>
              </w:rPr>
              <w:t>22%</w:t>
            </w:r>
          </w:p>
        </w:tc>
      </w:tr>
    </w:tbl>
    <w:p w:rsidR="005652BB" w:rsidRDefault="005652BB" w:rsidP="008910C8">
      <w:pPr>
        <w:pStyle w:val="a4"/>
        <w:jc w:val="center"/>
        <w:rPr>
          <w:b/>
          <w:sz w:val="28"/>
          <w:szCs w:val="28"/>
        </w:rPr>
      </w:pPr>
    </w:p>
    <w:p w:rsidR="005652BB" w:rsidRDefault="005652BB" w:rsidP="008910C8">
      <w:pPr>
        <w:pStyle w:val="a4"/>
        <w:jc w:val="center"/>
        <w:rPr>
          <w:b/>
          <w:sz w:val="28"/>
          <w:szCs w:val="28"/>
        </w:rPr>
      </w:pPr>
    </w:p>
    <w:p w:rsidR="00B70220" w:rsidRDefault="00B70220" w:rsidP="008910C8">
      <w:pPr>
        <w:pStyle w:val="a4"/>
        <w:jc w:val="center"/>
        <w:rPr>
          <w:b/>
          <w:sz w:val="28"/>
          <w:szCs w:val="28"/>
          <w:lang w:val="ru-RU"/>
        </w:rPr>
      </w:pPr>
    </w:p>
    <w:p w:rsidR="00991212" w:rsidRDefault="00991212" w:rsidP="008910C8">
      <w:pPr>
        <w:pStyle w:val="a4"/>
        <w:jc w:val="center"/>
        <w:rPr>
          <w:b/>
          <w:sz w:val="28"/>
          <w:szCs w:val="28"/>
          <w:lang w:val="ru-RU"/>
        </w:rPr>
      </w:pPr>
    </w:p>
    <w:p w:rsidR="00991212" w:rsidRDefault="00991212" w:rsidP="008910C8">
      <w:pPr>
        <w:pStyle w:val="a4"/>
        <w:jc w:val="center"/>
        <w:rPr>
          <w:b/>
          <w:sz w:val="28"/>
          <w:szCs w:val="28"/>
          <w:lang w:val="ru-RU"/>
        </w:rPr>
      </w:pPr>
    </w:p>
    <w:p w:rsidR="00B5489B" w:rsidRDefault="00B5489B" w:rsidP="008910C8">
      <w:pPr>
        <w:pStyle w:val="a4"/>
        <w:jc w:val="center"/>
        <w:rPr>
          <w:b/>
          <w:sz w:val="28"/>
          <w:szCs w:val="28"/>
        </w:rPr>
      </w:pPr>
    </w:p>
    <w:p w:rsidR="00B5489B" w:rsidRDefault="00B5489B" w:rsidP="008910C8">
      <w:pPr>
        <w:pStyle w:val="a4"/>
        <w:jc w:val="center"/>
        <w:rPr>
          <w:b/>
          <w:sz w:val="28"/>
          <w:szCs w:val="28"/>
        </w:rPr>
      </w:pPr>
    </w:p>
    <w:p w:rsidR="001D1D5B" w:rsidRDefault="001D1D5B" w:rsidP="008910C8">
      <w:pPr>
        <w:pStyle w:val="a4"/>
        <w:jc w:val="center"/>
        <w:rPr>
          <w:b/>
          <w:sz w:val="28"/>
          <w:szCs w:val="28"/>
        </w:rPr>
      </w:pPr>
      <w:r w:rsidRPr="00672FA9">
        <w:rPr>
          <w:b/>
          <w:sz w:val="28"/>
          <w:szCs w:val="28"/>
        </w:rPr>
        <w:lastRenderedPageBreak/>
        <w:t>Педагогтердің біліктілік санаты бойынша:</w:t>
      </w:r>
    </w:p>
    <w:p w:rsidR="008910C8" w:rsidRPr="00672FA9" w:rsidRDefault="008910C8" w:rsidP="008910C8">
      <w:pPr>
        <w:pStyle w:val="a4"/>
        <w:jc w:val="center"/>
        <w:rPr>
          <w:b/>
          <w:sz w:val="28"/>
          <w:szCs w:val="28"/>
        </w:rPr>
      </w:pPr>
    </w:p>
    <w:tbl>
      <w:tblPr>
        <w:tblStyle w:val="a9"/>
        <w:tblW w:w="10774" w:type="dxa"/>
        <w:tblInd w:w="-176" w:type="dxa"/>
        <w:tblLayout w:type="fixed"/>
        <w:tblLook w:val="04A0" w:firstRow="1" w:lastRow="0" w:firstColumn="1" w:lastColumn="0" w:noHBand="0" w:noVBand="1"/>
      </w:tblPr>
      <w:tblGrid>
        <w:gridCol w:w="1277"/>
        <w:gridCol w:w="992"/>
        <w:gridCol w:w="1417"/>
        <w:gridCol w:w="1134"/>
        <w:gridCol w:w="1418"/>
        <w:gridCol w:w="1134"/>
        <w:gridCol w:w="1134"/>
        <w:gridCol w:w="1134"/>
        <w:gridCol w:w="1134"/>
      </w:tblGrid>
      <w:tr w:rsidR="001D1D5B" w:rsidRPr="007909BA" w:rsidTr="00CD0094">
        <w:tc>
          <w:tcPr>
            <w:tcW w:w="1277" w:type="dxa"/>
          </w:tcPr>
          <w:p w:rsidR="001D1D5B" w:rsidRPr="005B7E47" w:rsidRDefault="001D1D5B" w:rsidP="00CD0094">
            <w:pPr>
              <w:tabs>
                <w:tab w:val="left" w:pos="973"/>
              </w:tabs>
              <w:jc w:val="both"/>
              <w:rPr>
                <w:b/>
              </w:rPr>
            </w:pPr>
            <w:r w:rsidRPr="005B7E47">
              <w:rPr>
                <w:b/>
              </w:rPr>
              <w:t>Оқу жылдары</w:t>
            </w:r>
          </w:p>
        </w:tc>
        <w:tc>
          <w:tcPr>
            <w:tcW w:w="992" w:type="dxa"/>
          </w:tcPr>
          <w:p w:rsidR="001D1D5B" w:rsidRPr="005B7E47" w:rsidRDefault="001D1D5B" w:rsidP="00CD0094">
            <w:pPr>
              <w:tabs>
                <w:tab w:val="left" w:pos="973"/>
              </w:tabs>
              <w:jc w:val="both"/>
              <w:rPr>
                <w:b/>
              </w:rPr>
            </w:pPr>
            <w:r w:rsidRPr="005B7E47">
              <w:rPr>
                <w:b/>
              </w:rPr>
              <w:t>Педагог</w:t>
            </w:r>
          </w:p>
          <w:p w:rsidR="001D1D5B" w:rsidRPr="005B7E47" w:rsidRDefault="001D1D5B" w:rsidP="00CD0094">
            <w:pPr>
              <w:tabs>
                <w:tab w:val="left" w:pos="973"/>
              </w:tabs>
              <w:jc w:val="both"/>
              <w:rPr>
                <w:b/>
              </w:rPr>
            </w:pPr>
            <w:r w:rsidRPr="005B7E47">
              <w:rPr>
                <w:b/>
              </w:rPr>
              <w:t>тар саны</w:t>
            </w:r>
          </w:p>
        </w:tc>
        <w:tc>
          <w:tcPr>
            <w:tcW w:w="1417" w:type="dxa"/>
            <w:tcBorders>
              <w:right w:val="single" w:sz="4" w:space="0" w:color="auto"/>
            </w:tcBorders>
          </w:tcPr>
          <w:p w:rsidR="001D1D5B" w:rsidRPr="005B7E47" w:rsidRDefault="001D1D5B" w:rsidP="00CD0094">
            <w:pPr>
              <w:tabs>
                <w:tab w:val="left" w:pos="973"/>
              </w:tabs>
              <w:rPr>
                <w:b/>
              </w:rPr>
            </w:pPr>
            <w:r w:rsidRPr="005B7E47">
              <w:rPr>
                <w:b/>
              </w:rPr>
              <w:t>Жоғары</w:t>
            </w:r>
          </w:p>
          <w:p w:rsidR="001D1D5B" w:rsidRPr="005B7E47" w:rsidRDefault="001D1D5B" w:rsidP="00CD0094">
            <w:pPr>
              <w:rPr>
                <w:b/>
              </w:rPr>
            </w:pPr>
            <w:r w:rsidRPr="005B7E47">
              <w:rPr>
                <w:b/>
              </w:rPr>
              <w:t>біліктілік санатты (саны,</w:t>
            </w:r>
            <w:r>
              <w:rPr>
                <w:b/>
              </w:rPr>
              <w:t xml:space="preserve"> </w:t>
            </w:r>
            <w:r w:rsidRPr="005B7E47">
              <w:rPr>
                <w:b/>
              </w:rPr>
              <w:t>пайызы)</w:t>
            </w:r>
          </w:p>
          <w:p w:rsidR="001D1D5B" w:rsidRPr="005B7E47" w:rsidRDefault="001D1D5B" w:rsidP="00CD0094">
            <w:pPr>
              <w:tabs>
                <w:tab w:val="left" w:pos="973"/>
              </w:tabs>
              <w:jc w:val="both"/>
              <w:rPr>
                <w:b/>
              </w:rPr>
            </w:pPr>
          </w:p>
        </w:tc>
        <w:tc>
          <w:tcPr>
            <w:tcW w:w="1134" w:type="dxa"/>
            <w:tcBorders>
              <w:left w:val="single" w:sz="4" w:space="0" w:color="auto"/>
            </w:tcBorders>
          </w:tcPr>
          <w:p w:rsidR="001D1D5B" w:rsidRPr="005B7E47" w:rsidRDefault="001D1D5B" w:rsidP="00CD0094">
            <w:pPr>
              <w:rPr>
                <w:b/>
              </w:rPr>
            </w:pPr>
            <w:r w:rsidRPr="005B7E47">
              <w:rPr>
                <w:b/>
              </w:rPr>
              <w:t>Педагог -зерттеу</w:t>
            </w:r>
          </w:p>
          <w:p w:rsidR="001D1D5B" w:rsidRPr="005B7E47" w:rsidRDefault="001D1D5B" w:rsidP="00CD0094">
            <w:pPr>
              <w:rPr>
                <w:b/>
              </w:rPr>
            </w:pPr>
            <w:r w:rsidRPr="005B7E47">
              <w:rPr>
                <w:b/>
              </w:rPr>
              <w:t xml:space="preserve">ші  </w:t>
            </w:r>
          </w:p>
          <w:p w:rsidR="001D1D5B" w:rsidRPr="005B7E47" w:rsidRDefault="001D1D5B" w:rsidP="00CD0094">
            <w:pPr>
              <w:rPr>
                <w:b/>
              </w:rPr>
            </w:pPr>
            <w:r w:rsidRPr="005B7E47">
              <w:rPr>
                <w:b/>
              </w:rPr>
              <w:t>(саны,</w:t>
            </w:r>
            <w:r>
              <w:rPr>
                <w:b/>
              </w:rPr>
              <w:t xml:space="preserve"> </w:t>
            </w:r>
            <w:r w:rsidRPr="005B7E47">
              <w:rPr>
                <w:b/>
              </w:rPr>
              <w:t>пайызы)</w:t>
            </w:r>
          </w:p>
          <w:p w:rsidR="001D1D5B" w:rsidRPr="005B7E47" w:rsidRDefault="001D1D5B" w:rsidP="00CD0094">
            <w:pPr>
              <w:tabs>
                <w:tab w:val="left" w:pos="973"/>
              </w:tabs>
              <w:jc w:val="both"/>
              <w:rPr>
                <w:b/>
              </w:rPr>
            </w:pPr>
          </w:p>
        </w:tc>
        <w:tc>
          <w:tcPr>
            <w:tcW w:w="1418" w:type="dxa"/>
            <w:tcBorders>
              <w:right w:val="single" w:sz="4" w:space="0" w:color="auto"/>
            </w:tcBorders>
          </w:tcPr>
          <w:p w:rsidR="001D1D5B" w:rsidRPr="005B7E47" w:rsidRDefault="001D1D5B" w:rsidP="00CD0094">
            <w:pPr>
              <w:tabs>
                <w:tab w:val="left" w:pos="973"/>
              </w:tabs>
              <w:jc w:val="both"/>
              <w:rPr>
                <w:b/>
              </w:rPr>
            </w:pPr>
            <w:r w:rsidRPr="005B7E47">
              <w:rPr>
                <w:b/>
              </w:rPr>
              <w:t>Бірінші</w:t>
            </w:r>
          </w:p>
          <w:p w:rsidR="001D1D5B" w:rsidRPr="005B7E47" w:rsidRDefault="001D1D5B" w:rsidP="00CD0094">
            <w:pPr>
              <w:rPr>
                <w:b/>
              </w:rPr>
            </w:pPr>
            <w:r w:rsidRPr="005B7E47">
              <w:rPr>
                <w:b/>
              </w:rPr>
              <w:t>Білікті</w:t>
            </w:r>
          </w:p>
          <w:p w:rsidR="001D1D5B" w:rsidRPr="005B7E47" w:rsidRDefault="001D1D5B" w:rsidP="00CD0094">
            <w:pPr>
              <w:rPr>
                <w:b/>
              </w:rPr>
            </w:pPr>
            <w:r w:rsidRPr="005B7E47">
              <w:rPr>
                <w:b/>
              </w:rPr>
              <w:t>лік санатты (саны,</w:t>
            </w:r>
            <w:r>
              <w:rPr>
                <w:b/>
              </w:rPr>
              <w:t xml:space="preserve"> </w:t>
            </w:r>
            <w:r w:rsidRPr="005B7E47">
              <w:rPr>
                <w:b/>
              </w:rPr>
              <w:t>пайызы)</w:t>
            </w:r>
          </w:p>
          <w:p w:rsidR="001D1D5B" w:rsidRPr="005B7E47" w:rsidRDefault="001D1D5B" w:rsidP="00CD0094">
            <w:pPr>
              <w:rPr>
                <w:b/>
              </w:rPr>
            </w:pPr>
          </w:p>
        </w:tc>
        <w:tc>
          <w:tcPr>
            <w:tcW w:w="1134" w:type="dxa"/>
            <w:tcBorders>
              <w:left w:val="single" w:sz="4" w:space="0" w:color="auto"/>
            </w:tcBorders>
          </w:tcPr>
          <w:p w:rsidR="001D1D5B" w:rsidRPr="005B7E47" w:rsidRDefault="001D1D5B" w:rsidP="00CD0094">
            <w:pPr>
              <w:rPr>
                <w:b/>
              </w:rPr>
            </w:pPr>
            <w:r w:rsidRPr="005B7E47">
              <w:rPr>
                <w:b/>
              </w:rPr>
              <w:t>Педагог –сарапшы (саны,</w:t>
            </w:r>
            <w:r>
              <w:rPr>
                <w:b/>
              </w:rPr>
              <w:t xml:space="preserve"> </w:t>
            </w:r>
            <w:r w:rsidRPr="005B7E47">
              <w:rPr>
                <w:b/>
              </w:rPr>
              <w:t>пайызы)</w:t>
            </w:r>
          </w:p>
          <w:p w:rsidR="001D1D5B" w:rsidRPr="005B7E47" w:rsidRDefault="001D1D5B" w:rsidP="00CD0094">
            <w:pPr>
              <w:tabs>
                <w:tab w:val="left" w:pos="973"/>
              </w:tabs>
              <w:jc w:val="both"/>
              <w:rPr>
                <w:b/>
              </w:rPr>
            </w:pPr>
          </w:p>
        </w:tc>
        <w:tc>
          <w:tcPr>
            <w:tcW w:w="1134" w:type="dxa"/>
            <w:tcBorders>
              <w:right w:val="single" w:sz="4" w:space="0" w:color="auto"/>
            </w:tcBorders>
          </w:tcPr>
          <w:p w:rsidR="001D1D5B" w:rsidRPr="005B7E47" w:rsidRDefault="001D1D5B" w:rsidP="00CD0094">
            <w:pPr>
              <w:tabs>
                <w:tab w:val="left" w:pos="973"/>
              </w:tabs>
              <w:jc w:val="both"/>
              <w:rPr>
                <w:b/>
              </w:rPr>
            </w:pPr>
            <w:r w:rsidRPr="005B7E47">
              <w:rPr>
                <w:b/>
              </w:rPr>
              <w:t>Екінші</w:t>
            </w:r>
          </w:p>
          <w:p w:rsidR="001D1D5B" w:rsidRPr="005B7E47" w:rsidRDefault="001D1D5B" w:rsidP="00CD0094">
            <w:pPr>
              <w:rPr>
                <w:b/>
              </w:rPr>
            </w:pPr>
            <w:r w:rsidRPr="005B7E47">
              <w:rPr>
                <w:b/>
              </w:rPr>
              <w:t>Білікті</w:t>
            </w:r>
          </w:p>
          <w:p w:rsidR="001D1D5B" w:rsidRPr="005B7E47" w:rsidRDefault="001D1D5B" w:rsidP="00CD0094">
            <w:pPr>
              <w:rPr>
                <w:b/>
              </w:rPr>
            </w:pPr>
            <w:r w:rsidRPr="005B7E47">
              <w:rPr>
                <w:b/>
              </w:rPr>
              <w:t>лік санатты (саны,</w:t>
            </w:r>
            <w:r>
              <w:rPr>
                <w:b/>
              </w:rPr>
              <w:t xml:space="preserve"> </w:t>
            </w:r>
            <w:r w:rsidRPr="005B7E47">
              <w:rPr>
                <w:b/>
              </w:rPr>
              <w:t>пайызы)</w:t>
            </w:r>
          </w:p>
          <w:p w:rsidR="001D1D5B" w:rsidRPr="005B7E47" w:rsidRDefault="001D1D5B" w:rsidP="00CD0094">
            <w:pPr>
              <w:rPr>
                <w:b/>
              </w:rPr>
            </w:pPr>
          </w:p>
        </w:tc>
        <w:tc>
          <w:tcPr>
            <w:tcW w:w="1134" w:type="dxa"/>
            <w:tcBorders>
              <w:left w:val="single" w:sz="4" w:space="0" w:color="auto"/>
            </w:tcBorders>
          </w:tcPr>
          <w:p w:rsidR="001D1D5B" w:rsidRPr="005B7E47" w:rsidRDefault="001D1D5B" w:rsidP="00CD0094">
            <w:pPr>
              <w:tabs>
                <w:tab w:val="left" w:pos="973"/>
              </w:tabs>
              <w:jc w:val="both"/>
              <w:rPr>
                <w:b/>
              </w:rPr>
            </w:pPr>
            <w:r w:rsidRPr="005B7E47">
              <w:rPr>
                <w:b/>
              </w:rPr>
              <w:t>Педагог  модера</w:t>
            </w:r>
          </w:p>
          <w:p w:rsidR="001D1D5B" w:rsidRPr="005B7E47" w:rsidRDefault="001D1D5B" w:rsidP="00CD0094">
            <w:pPr>
              <w:rPr>
                <w:b/>
              </w:rPr>
            </w:pPr>
            <w:r w:rsidRPr="005B7E47">
              <w:rPr>
                <w:b/>
              </w:rPr>
              <w:t>тор (саны,</w:t>
            </w:r>
            <w:r>
              <w:rPr>
                <w:b/>
              </w:rPr>
              <w:t xml:space="preserve"> </w:t>
            </w:r>
            <w:r w:rsidRPr="005B7E47">
              <w:rPr>
                <w:b/>
              </w:rPr>
              <w:t>пайызы)</w:t>
            </w:r>
          </w:p>
          <w:p w:rsidR="001D1D5B" w:rsidRPr="005B7E47" w:rsidRDefault="001D1D5B" w:rsidP="00CD0094">
            <w:pPr>
              <w:tabs>
                <w:tab w:val="left" w:pos="973"/>
              </w:tabs>
              <w:jc w:val="both"/>
              <w:rPr>
                <w:b/>
              </w:rPr>
            </w:pPr>
          </w:p>
        </w:tc>
        <w:tc>
          <w:tcPr>
            <w:tcW w:w="1134" w:type="dxa"/>
          </w:tcPr>
          <w:p w:rsidR="001D1D5B" w:rsidRPr="005B7E47" w:rsidRDefault="001D1D5B" w:rsidP="00CD0094">
            <w:pPr>
              <w:tabs>
                <w:tab w:val="left" w:pos="973"/>
              </w:tabs>
              <w:jc w:val="both"/>
              <w:rPr>
                <w:b/>
              </w:rPr>
            </w:pPr>
            <w:r w:rsidRPr="005B7E47">
              <w:rPr>
                <w:b/>
              </w:rPr>
              <w:t>Санаты жоқ</w:t>
            </w:r>
          </w:p>
          <w:p w:rsidR="001D1D5B" w:rsidRPr="005B7E47" w:rsidRDefault="001D1D5B" w:rsidP="00CD0094">
            <w:pPr>
              <w:rPr>
                <w:b/>
              </w:rPr>
            </w:pPr>
            <w:r w:rsidRPr="005B7E47">
              <w:rPr>
                <w:b/>
              </w:rPr>
              <w:t>(саны</w:t>
            </w:r>
            <w:r>
              <w:rPr>
                <w:b/>
              </w:rPr>
              <w:t xml:space="preserve">    </w:t>
            </w:r>
            <w:r w:rsidRPr="005B7E47">
              <w:rPr>
                <w:b/>
              </w:rPr>
              <w:t>пайызы)</w:t>
            </w:r>
          </w:p>
          <w:p w:rsidR="001D1D5B" w:rsidRPr="005B7E47" w:rsidRDefault="001D1D5B" w:rsidP="00CD0094">
            <w:pPr>
              <w:tabs>
                <w:tab w:val="left" w:pos="973"/>
              </w:tabs>
              <w:jc w:val="both"/>
              <w:rPr>
                <w:b/>
              </w:rPr>
            </w:pPr>
          </w:p>
        </w:tc>
      </w:tr>
      <w:tr w:rsidR="001D1D5B" w:rsidRPr="007909BA" w:rsidTr="00CD0094">
        <w:tc>
          <w:tcPr>
            <w:tcW w:w="1277" w:type="dxa"/>
          </w:tcPr>
          <w:p w:rsidR="001D1D5B" w:rsidRPr="00D751AA" w:rsidRDefault="001D1D5B" w:rsidP="00CD0094">
            <w:pPr>
              <w:tabs>
                <w:tab w:val="left" w:pos="973"/>
              </w:tabs>
              <w:jc w:val="both"/>
              <w:rPr>
                <w:sz w:val="24"/>
                <w:szCs w:val="24"/>
                <w:lang w:val="ru-RU"/>
              </w:rPr>
            </w:pPr>
            <w:r>
              <w:rPr>
                <w:sz w:val="24"/>
                <w:szCs w:val="24"/>
              </w:rPr>
              <w:t>202</w:t>
            </w:r>
            <w:r w:rsidR="008910C8">
              <w:rPr>
                <w:sz w:val="24"/>
                <w:szCs w:val="24"/>
                <w:lang w:val="ru-RU"/>
              </w:rPr>
              <w:t>1</w:t>
            </w:r>
            <w:r>
              <w:rPr>
                <w:sz w:val="24"/>
                <w:szCs w:val="24"/>
              </w:rPr>
              <w:t>-202</w:t>
            </w:r>
            <w:r w:rsidR="008910C8">
              <w:rPr>
                <w:sz w:val="24"/>
                <w:szCs w:val="24"/>
                <w:lang w:val="ru-RU"/>
              </w:rPr>
              <w:t>2</w:t>
            </w:r>
          </w:p>
        </w:tc>
        <w:tc>
          <w:tcPr>
            <w:tcW w:w="992" w:type="dxa"/>
          </w:tcPr>
          <w:p w:rsidR="001D1D5B" w:rsidRPr="00D751AA" w:rsidRDefault="001D1D5B" w:rsidP="00CD0094">
            <w:pPr>
              <w:tabs>
                <w:tab w:val="left" w:pos="973"/>
              </w:tabs>
              <w:jc w:val="center"/>
              <w:rPr>
                <w:sz w:val="24"/>
                <w:szCs w:val="24"/>
                <w:lang w:val="ru-RU"/>
              </w:rPr>
            </w:pPr>
            <w:r>
              <w:rPr>
                <w:sz w:val="24"/>
                <w:szCs w:val="24"/>
                <w:lang w:val="ru-RU"/>
              </w:rPr>
              <w:t>2</w:t>
            </w:r>
            <w:r w:rsidR="005652BB">
              <w:rPr>
                <w:sz w:val="24"/>
                <w:szCs w:val="24"/>
                <w:lang w:val="ru-RU"/>
              </w:rPr>
              <w:t>3</w:t>
            </w:r>
          </w:p>
        </w:tc>
        <w:tc>
          <w:tcPr>
            <w:tcW w:w="1417" w:type="dxa"/>
            <w:tcBorders>
              <w:right w:val="single" w:sz="4" w:space="0" w:color="auto"/>
            </w:tcBorders>
          </w:tcPr>
          <w:p w:rsidR="001D1D5B" w:rsidRPr="00D751AA" w:rsidRDefault="001D1D5B" w:rsidP="00CD0094">
            <w:pPr>
              <w:tabs>
                <w:tab w:val="left" w:pos="973"/>
              </w:tabs>
              <w:ind w:left="33"/>
              <w:jc w:val="both"/>
              <w:rPr>
                <w:sz w:val="24"/>
                <w:szCs w:val="24"/>
                <w:lang w:val="ru-RU"/>
              </w:rPr>
            </w:pPr>
            <w:r>
              <w:rPr>
                <w:sz w:val="24"/>
                <w:szCs w:val="24"/>
                <w:lang w:val="ru-RU"/>
              </w:rPr>
              <w:t>1-5%</w:t>
            </w:r>
          </w:p>
        </w:tc>
        <w:tc>
          <w:tcPr>
            <w:tcW w:w="1134" w:type="dxa"/>
            <w:tcBorders>
              <w:left w:val="single" w:sz="4" w:space="0" w:color="auto"/>
            </w:tcBorders>
          </w:tcPr>
          <w:p w:rsidR="001D1D5B" w:rsidRPr="00D751AA" w:rsidRDefault="001D1D5B" w:rsidP="00CD0094">
            <w:pPr>
              <w:tabs>
                <w:tab w:val="left" w:pos="973"/>
              </w:tabs>
              <w:rPr>
                <w:b/>
                <w:sz w:val="24"/>
                <w:szCs w:val="24"/>
                <w:lang w:val="ru-RU"/>
              </w:rPr>
            </w:pPr>
            <w:r>
              <w:rPr>
                <w:b/>
                <w:sz w:val="24"/>
                <w:szCs w:val="24"/>
                <w:lang w:val="ru-RU"/>
              </w:rPr>
              <w:t>-</w:t>
            </w:r>
          </w:p>
        </w:tc>
        <w:tc>
          <w:tcPr>
            <w:tcW w:w="1418" w:type="dxa"/>
            <w:tcBorders>
              <w:right w:val="single" w:sz="4" w:space="0" w:color="auto"/>
            </w:tcBorders>
          </w:tcPr>
          <w:p w:rsidR="001D1D5B" w:rsidRPr="00D751AA" w:rsidRDefault="001D1D5B" w:rsidP="00CD0094">
            <w:pPr>
              <w:tabs>
                <w:tab w:val="left" w:pos="973"/>
              </w:tabs>
              <w:rPr>
                <w:sz w:val="24"/>
                <w:szCs w:val="24"/>
                <w:lang w:val="ru-RU"/>
              </w:rPr>
            </w:pPr>
            <w:r>
              <w:rPr>
                <w:sz w:val="24"/>
                <w:szCs w:val="24"/>
                <w:lang w:val="ru-RU"/>
              </w:rPr>
              <w:t>1-5%</w:t>
            </w:r>
          </w:p>
        </w:tc>
        <w:tc>
          <w:tcPr>
            <w:tcW w:w="1134" w:type="dxa"/>
            <w:tcBorders>
              <w:left w:val="single" w:sz="4" w:space="0" w:color="auto"/>
            </w:tcBorders>
          </w:tcPr>
          <w:p w:rsidR="001D1D5B" w:rsidRPr="00D751AA" w:rsidRDefault="001D1D5B" w:rsidP="00CD0094">
            <w:pPr>
              <w:tabs>
                <w:tab w:val="left" w:pos="973"/>
              </w:tabs>
              <w:rPr>
                <w:b/>
                <w:sz w:val="24"/>
                <w:szCs w:val="24"/>
                <w:lang w:val="ru-RU"/>
              </w:rPr>
            </w:pPr>
            <w:r>
              <w:rPr>
                <w:b/>
                <w:sz w:val="24"/>
                <w:szCs w:val="24"/>
                <w:lang w:val="ru-RU"/>
              </w:rPr>
              <w:t>-</w:t>
            </w:r>
          </w:p>
        </w:tc>
        <w:tc>
          <w:tcPr>
            <w:tcW w:w="1134" w:type="dxa"/>
            <w:tcBorders>
              <w:right w:val="single" w:sz="4" w:space="0" w:color="auto"/>
            </w:tcBorders>
          </w:tcPr>
          <w:p w:rsidR="001D1D5B" w:rsidRPr="00D751AA" w:rsidRDefault="001D1D5B" w:rsidP="00CD0094">
            <w:pPr>
              <w:tabs>
                <w:tab w:val="left" w:pos="973"/>
              </w:tabs>
              <w:rPr>
                <w:sz w:val="24"/>
                <w:szCs w:val="24"/>
                <w:lang w:val="ru-RU"/>
              </w:rPr>
            </w:pPr>
            <w:r>
              <w:rPr>
                <w:sz w:val="24"/>
                <w:szCs w:val="24"/>
                <w:lang w:val="ru-RU"/>
              </w:rPr>
              <w:t>1-5%</w:t>
            </w:r>
          </w:p>
        </w:tc>
        <w:tc>
          <w:tcPr>
            <w:tcW w:w="1134" w:type="dxa"/>
            <w:tcBorders>
              <w:left w:val="single" w:sz="4" w:space="0" w:color="auto"/>
            </w:tcBorders>
          </w:tcPr>
          <w:p w:rsidR="001D1D5B" w:rsidRPr="00D751AA" w:rsidRDefault="001D1D5B" w:rsidP="00CD0094">
            <w:pPr>
              <w:tabs>
                <w:tab w:val="left" w:pos="973"/>
              </w:tabs>
              <w:rPr>
                <w:b/>
                <w:sz w:val="24"/>
                <w:szCs w:val="24"/>
                <w:lang w:val="ru-RU"/>
              </w:rPr>
            </w:pPr>
            <w:r>
              <w:rPr>
                <w:b/>
                <w:sz w:val="24"/>
                <w:szCs w:val="24"/>
                <w:lang w:val="ru-RU"/>
              </w:rPr>
              <w:t>1-5%</w:t>
            </w:r>
          </w:p>
        </w:tc>
        <w:tc>
          <w:tcPr>
            <w:tcW w:w="1134" w:type="dxa"/>
          </w:tcPr>
          <w:p w:rsidR="001D1D5B" w:rsidRPr="00D751AA" w:rsidRDefault="001D1D5B" w:rsidP="00CD0094">
            <w:pPr>
              <w:tabs>
                <w:tab w:val="left" w:pos="973"/>
              </w:tabs>
              <w:rPr>
                <w:sz w:val="24"/>
                <w:szCs w:val="24"/>
                <w:lang w:val="ru-RU"/>
              </w:rPr>
            </w:pPr>
            <w:r>
              <w:rPr>
                <w:sz w:val="24"/>
                <w:szCs w:val="24"/>
                <w:lang w:val="ru-RU"/>
              </w:rPr>
              <w:t>16-80%</w:t>
            </w:r>
          </w:p>
        </w:tc>
      </w:tr>
    </w:tbl>
    <w:p w:rsidR="008910C8" w:rsidRDefault="001D1D5B" w:rsidP="001D1D5B">
      <w:pPr>
        <w:rPr>
          <w:b/>
          <w:color w:val="000000"/>
          <w:sz w:val="28"/>
          <w:szCs w:val="28"/>
        </w:rPr>
      </w:pPr>
      <w:r w:rsidRPr="00AE065E">
        <w:rPr>
          <w:b/>
          <w:color w:val="000000"/>
          <w:sz w:val="28"/>
          <w:szCs w:val="28"/>
        </w:rPr>
        <w:t xml:space="preserve">                   </w:t>
      </w:r>
      <w:r>
        <w:rPr>
          <w:b/>
          <w:color w:val="000000"/>
          <w:sz w:val="28"/>
          <w:szCs w:val="28"/>
        </w:rPr>
        <w:t xml:space="preserve">     </w:t>
      </w:r>
    </w:p>
    <w:p w:rsidR="001D1D5B" w:rsidRDefault="008910C8" w:rsidP="001D1D5B">
      <w:pPr>
        <w:rPr>
          <w:b/>
          <w:sz w:val="28"/>
          <w:szCs w:val="28"/>
        </w:rPr>
      </w:pPr>
      <w:r>
        <w:rPr>
          <w:b/>
          <w:color w:val="000000"/>
          <w:sz w:val="28"/>
          <w:szCs w:val="28"/>
        </w:rPr>
        <w:t xml:space="preserve">                    </w:t>
      </w:r>
      <w:r w:rsidR="001D1D5B" w:rsidRPr="00245038">
        <w:rPr>
          <w:b/>
          <w:sz w:val="28"/>
          <w:szCs w:val="28"/>
        </w:rPr>
        <w:t>Педагогтардың кәсіби біліктілігін арттыру туралы</w:t>
      </w:r>
    </w:p>
    <w:p w:rsidR="008910C8" w:rsidRPr="008910C8" w:rsidRDefault="008910C8" w:rsidP="001D1D5B">
      <w:pPr>
        <w:rPr>
          <w:b/>
          <w:color w:val="000000"/>
          <w:sz w:val="28"/>
          <w:szCs w:val="28"/>
        </w:rPr>
      </w:pPr>
    </w:p>
    <w:tbl>
      <w:tblPr>
        <w:tblStyle w:val="a9"/>
        <w:tblW w:w="10774" w:type="dxa"/>
        <w:tblInd w:w="-176" w:type="dxa"/>
        <w:tblLayout w:type="fixed"/>
        <w:tblLook w:val="04A0" w:firstRow="1" w:lastRow="0" w:firstColumn="1" w:lastColumn="0" w:noHBand="0" w:noVBand="1"/>
      </w:tblPr>
      <w:tblGrid>
        <w:gridCol w:w="1560"/>
        <w:gridCol w:w="1701"/>
        <w:gridCol w:w="1276"/>
        <w:gridCol w:w="1559"/>
        <w:gridCol w:w="1134"/>
        <w:gridCol w:w="1559"/>
        <w:gridCol w:w="851"/>
        <w:gridCol w:w="1134"/>
      </w:tblGrid>
      <w:tr w:rsidR="001D1D5B" w:rsidRPr="00245038" w:rsidTr="00CD0094">
        <w:trPr>
          <w:trHeight w:val="1655"/>
        </w:trPr>
        <w:tc>
          <w:tcPr>
            <w:tcW w:w="1560" w:type="dxa"/>
            <w:vMerge w:val="restart"/>
          </w:tcPr>
          <w:p w:rsidR="001D1D5B" w:rsidRPr="00245038" w:rsidRDefault="001D1D5B" w:rsidP="00CD0094">
            <w:pPr>
              <w:tabs>
                <w:tab w:val="left" w:pos="973"/>
              </w:tabs>
              <w:jc w:val="both"/>
              <w:rPr>
                <w:b/>
                <w:sz w:val="24"/>
                <w:szCs w:val="24"/>
              </w:rPr>
            </w:pPr>
            <w:r w:rsidRPr="00245038">
              <w:rPr>
                <w:b/>
                <w:sz w:val="24"/>
                <w:szCs w:val="24"/>
              </w:rPr>
              <w:t>Оқу жылдары</w:t>
            </w:r>
          </w:p>
        </w:tc>
        <w:tc>
          <w:tcPr>
            <w:tcW w:w="1701" w:type="dxa"/>
            <w:vMerge w:val="restart"/>
          </w:tcPr>
          <w:p w:rsidR="001D1D5B" w:rsidRPr="00245038" w:rsidRDefault="001D1D5B" w:rsidP="00CD0094">
            <w:pPr>
              <w:tabs>
                <w:tab w:val="left" w:pos="973"/>
              </w:tabs>
              <w:jc w:val="both"/>
              <w:rPr>
                <w:b/>
                <w:sz w:val="24"/>
                <w:szCs w:val="24"/>
              </w:rPr>
            </w:pPr>
            <w:r w:rsidRPr="00245038">
              <w:rPr>
                <w:b/>
                <w:sz w:val="24"/>
                <w:szCs w:val="24"/>
              </w:rPr>
              <w:t>Педагог</w:t>
            </w:r>
          </w:p>
          <w:p w:rsidR="001D1D5B" w:rsidRPr="00245038" w:rsidRDefault="001D1D5B" w:rsidP="00CD0094">
            <w:pPr>
              <w:tabs>
                <w:tab w:val="left" w:pos="973"/>
              </w:tabs>
              <w:jc w:val="both"/>
              <w:rPr>
                <w:b/>
                <w:sz w:val="24"/>
                <w:szCs w:val="24"/>
              </w:rPr>
            </w:pPr>
            <w:r w:rsidRPr="00245038">
              <w:rPr>
                <w:b/>
                <w:sz w:val="24"/>
                <w:szCs w:val="24"/>
              </w:rPr>
              <w:t>тар саны</w:t>
            </w:r>
          </w:p>
        </w:tc>
        <w:tc>
          <w:tcPr>
            <w:tcW w:w="2835" w:type="dxa"/>
            <w:gridSpan w:val="2"/>
          </w:tcPr>
          <w:p w:rsidR="001D1D5B" w:rsidRPr="00245038" w:rsidRDefault="001D1D5B" w:rsidP="00CD0094">
            <w:pPr>
              <w:tabs>
                <w:tab w:val="left" w:pos="973"/>
              </w:tabs>
              <w:jc w:val="both"/>
              <w:rPr>
                <w:b/>
                <w:sz w:val="24"/>
                <w:szCs w:val="24"/>
              </w:rPr>
            </w:pPr>
            <w:r w:rsidRPr="00245038">
              <w:rPr>
                <w:b/>
                <w:sz w:val="24"/>
                <w:szCs w:val="24"/>
              </w:rPr>
              <w:t>ҚР Білім және ғылым министрлігі "Өрлеу" біліктілікті арттыру ұлттық орталығы</w:t>
            </w:r>
          </w:p>
        </w:tc>
        <w:tc>
          <w:tcPr>
            <w:tcW w:w="2693" w:type="dxa"/>
            <w:gridSpan w:val="2"/>
            <w:tcBorders>
              <w:right w:val="single" w:sz="4" w:space="0" w:color="auto"/>
            </w:tcBorders>
          </w:tcPr>
          <w:p w:rsidR="001D1D5B" w:rsidRPr="00245038" w:rsidRDefault="001D1D5B" w:rsidP="00CD0094">
            <w:pPr>
              <w:rPr>
                <w:b/>
                <w:sz w:val="24"/>
                <w:szCs w:val="24"/>
              </w:rPr>
            </w:pPr>
            <w:r w:rsidRPr="00245038">
              <w:rPr>
                <w:b/>
                <w:sz w:val="24"/>
                <w:szCs w:val="24"/>
              </w:rPr>
              <w:t>"Назарбаев зияткерлік мектептері"ДББҰ</w:t>
            </w:r>
          </w:p>
          <w:p w:rsidR="001D1D5B" w:rsidRPr="00245038" w:rsidRDefault="001D1D5B" w:rsidP="00CD0094">
            <w:pPr>
              <w:rPr>
                <w:b/>
                <w:sz w:val="24"/>
                <w:szCs w:val="24"/>
              </w:rPr>
            </w:pPr>
            <w:r w:rsidRPr="00245038">
              <w:rPr>
                <w:b/>
                <w:sz w:val="24"/>
                <w:szCs w:val="24"/>
              </w:rPr>
              <w:t>Педагогикалық шеберік орталығы</w:t>
            </w:r>
          </w:p>
          <w:p w:rsidR="001D1D5B" w:rsidRPr="00245038" w:rsidRDefault="001D1D5B" w:rsidP="00CD0094">
            <w:pPr>
              <w:jc w:val="center"/>
              <w:rPr>
                <w:b/>
                <w:sz w:val="24"/>
                <w:szCs w:val="24"/>
              </w:rPr>
            </w:pPr>
          </w:p>
        </w:tc>
        <w:tc>
          <w:tcPr>
            <w:tcW w:w="1985" w:type="dxa"/>
            <w:gridSpan w:val="2"/>
            <w:tcBorders>
              <w:left w:val="single" w:sz="4" w:space="0" w:color="auto"/>
            </w:tcBorders>
          </w:tcPr>
          <w:p w:rsidR="001D1D5B" w:rsidRPr="00245038" w:rsidRDefault="001D1D5B" w:rsidP="00CD0094">
            <w:pPr>
              <w:rPr>
                <w:b/>
                <w:sz w:val="24"/>
                <w:szCs w:val="24"/>
              </w:rPr>
            </w:pPr>
            <w:r w:rsidRPr="00245038">
              <w:rPr>
                <w:b/>
                <w:sz w:val="24"/>
                <w:szCs w:val="24"/>
              </w:rPr>
              <w:t>(Тағы басқа курстар бар болса)</w:t>
            </w:r>
          </w:p>
        </w:tc>
      </w:tr>
      <w:tr w:rsidR="001D1D5B" w:rsidRPr="00245038" w:rsidTr="00CD0094">
        <w:trPr>
          <w:trHeight w:val="548"/>
        </w:trPr>
        <w:tc>
          <w:tcPr>
            <w:tcW w:w="1560" w:type="dxa"/>
            <w:vMerge/>
          </w:tcPr>
          <w:p w:rsidR="001D1D5B" w:rsidRPr="00245038" w:rsidRDefault="001D1D5B" w:rsidP="00CD0094">
            <w:pPr>
              <w:tabs>
                <w:tab w:val="left" w:pos="973"/>
              </w:tabs>
              <w:jc w:val="both"/>
              <w:rPr>
                <w:b/>
                <w:sz w:val="24"/>
                <w:szCs w:val="24"/>
              </w:rPr>
            </w:pPr>
          </w:p>
        </w:tc>
        <w:tc>
          <w:tcPr>
            <w:tcW w:w="1701" w:type="dxa"/>
            <w:vMerge/>
          </w:tcPr>
          <w:p w:rsidR="001D1D5B" w:rsidRPr="00245038" w:rsidRDefault="001D1D5B" w:rsidP="00CD0094">
            <w:pPr>
              <w:tabs>
                <w:tab w:val="left" w:pos="973"/>
              </w:tabs>
              <w:jc w:val="both"/>
              <w:rPr>
                <w:b/>
                <w:sz w:val="24"/>
                <w:szCs w:val="24"/>
              </w:rPr>
            </w:pPr>
          </w:p>
        </w:tc>
        <w:tc>
          <w:tcPr>
            <w:tcW w:w="1276" w:type="dxa"/>
          </w:tcPr>
          <w:p w:rsidR="001D1D5B" w:rsidRPr="00245038" w:rsidRDefault="001D1D5B" w:rsidP="00CD0094">
            <w:pPr>
              <w:tabs>
                <w:tab w:val="left" w:pos="973"/>
              </w:tabs>
              <w:jc w:val="both"/>
              <w:rPr>
                <w:b/>
                <w:sz w:val="24"/>
                <w:szCs w:val="24"/>
              </w:rPr>
            </w:pPr>
            <w:r w:rsidRPr="00245038">
              <w:rPr>
                <w:b/>
                <w:sz w:val="24"/>
                <w:szCs w:val="24"/>
              </w:rPr>
              <w:t xml:space="preserve">саны </w:t>
            </w:r>
          </w:p>
        </w:tc>
        <w:tc>
          <w:tcPr>
            <w:tcW w:w="1559" w:type="dxa"/>
          </w:tcPr>
          <w:p w:rsidR="001D1D5B" w:rsidRPr="00245038" w:rsidRDefault="001D1D5B" w:rsidP="00CD0094">
            <w:pPr>
              <w:tabs>
                <w:tab w:val="left" w:pos="973"/>
              </w:tabs>
              <w:jc w:val="both"/>
              <w:rPr>
                <w:b/>
                <w:sz w:val="24"/>
                <w:szCs w:val="24"/>
              </w:rPr>
            </w:pPr>
            <w:r w:rsidRPr="00245038">
              <w:rPr>
                <w:b/>
                <w:sz w:val="24"/>
                <w:szCs w:val="24"/>
              </w:rPr>
              <w:t>пайызы</w:t>
            </w:r>
          </w:p>
        </w:tc>
        <w:tc>
          <w:tcPr>
            <w:tcW w:w="1134" w:type="dxa"/>
            <w:tcBorders>
              <w:right w:val="single" w:sz="4" w:space="0" w:color="auto"/>
            </w:tcBorders>
          </w:tcPr>
          <w:p w:rsidR="001D1D5B" w:rsidRPr="00245038" w:rsidRDefault="001D1D5B" w:rsidP="00CD0094">
            <w:pPr>
              <w:jc w:val="center"/>
              <w:rPr>
                <w:b/>
                <w:sz w:val="24"/>
                <w:szCs w:val="24"/>
              </w:rPr>
            </w:pPr>
            <w:r w:rsidRPr="00245038">
              <w:rPr>
                <w:b/>
                <w:sz w:val="24"/>
                <w:szCs w:val="24"/>
              </w:rPr>
              <w:t xml:space="preserve">саны </w:t>
            </w:r>
          </w:p>
        </w:tc>
        <w:tc>
          <w:tcPr>
            <w:tcW w:w="1559" w:type="dxa"/>
            <w:tcBorders>
              <w:right w:val="single" w:sz="4" w:space="0" w:color="auto"/>
            </w:tcBorders>
          </w:tcPr>
          <w:p w:rsidR="001D1D5B" w:rsidRPr="00245038" w:rsidRDefault="001D1D5B" w:rsidP="00CD0094">
            <w:pPr>
              <w:jc w:val="center"/>
              <w:rPr>
                <w:b/>
                <w:sz w:val="24"/>
                <w:szCs w:val="24"/>
              </w:rPr>
            </w:pPr>
            <w:r w:rsidRPr="00245038">
              <w:rPr>
                <w:b/>
                <w:sz w:val="24"/>
                <w:szCs w:val="24"/>
              </w:rPr>
              <w:t>пайызы</w:t>
            </w:r>
          </w:p>
        </w:tc>
        <w:tc>
          <w:tcPr>
            <w:tcW w:w="851" w:type="dxa"/>
            <w:tcBorders>
              <w:left w:val="single" w:sz="4" w:space="0" w:color="auto"/>
            </w:tcBorders>
          </w:tcPr>
          <w:p w:rsidR="001D1D5B" w:rsidRPr="00245038" w:rsidRDefault="001D1D5B" w:rsidP="00CD0094">
            <w:pPr>
              <w:rPr>
                <w:b/>
                <w:sz w:val="24"/>
                <w:szCs w:val="24"/>
              </w:rPr>
            </w:pPr>
            <w:r w:rsidRPr="00245038">
              <w:rPr>
                <w:b/>
                <w:sz w:val="24"/>
                <w:szCs w:val="24"/>
              </w:rPr>
              <w:t xml:space="preserve">саны </w:t>
            </w:r>
          </w:p>
        </w:tc>
        <w:tc>
          <w:tcPr>
            <w:tcW w:w="1134" w:type="dxa"/>
            <w:tcBorders>
              <w:left w:val="single" w:sz="4" w:space="0" w:color="auto"/>
            </w:tcBorders>
          </w:tcPr>
          <w:p w:rsidR="001D1D5B" w:rsidRPr="00245038" w:rsidRDefault="001D1D5B" w:rsidP="00CD0094">
            <w:pPr>
              <w:rPr>
                <w:b/>
                <w:sz w:val="24"/>
                <w:szCs w:val="24"/>
              </w:rPr>
            </w:pPr>
            <w:r w:rsidRPr="00245038">
              <w:rPr>
                <w:b/>
                <w:sz w:val="24"/>
                <w:szCs w:val="24"/>
              </w:rPr>
              <w:t>пайызы</w:t>
            </w:r>
          </w:p>
        </w:tc>
      </w:tr>
      <w:tr w:rsidR="001D1D5B" w:rsidRPr="00245038" w:rsidTr="00CD0094">
        <w:tc>
          <w:tcPr>
            <w:tcW w:w="1560" w:type="dxa"/>
          </w:tcPr>
          <w:p w:rsidR="001D1D5B" w:rsidRPr="00245038" w:rsidRDefault="001D1D5B" w:rsidP="00CD0094">
            <w:pPr>
              <w:tabs>
                <w:tab w:val="left" w:pos="973"/>
              </w:tabs>
              <w:jc w:val="both"/>
              <w:rPr>
                <w:sz w:val="24"/>
                <w:szCs w:val="24"/>
                <w:lang w:val="ru-RU"/>
              </w:rPr>
            </w:pPr>
            <w:r>
              <w:rPr>
                <w:sz w:val="24"/>
                <w:szCs w:val="24"/>
              </w:rPr>
              <w:t>202</w:t>
            </w:r>
            <w:r w:rsidR="008910C8">
              <w:rPr>
                <w:sz w:val="24"/>
                <w:szCs w:val="24"/>
                <w:lang w:val="ru-RU"/>
              </w:rPr>
              <w:t>1</w:t>
            </w:r>
            <w:r>
              <w:rPr>
                <w:sz w:val="24"/>
                <w:szCs w:val="24"/>
              </w:rPr>
              <w:t>-202</w:t>
            </w:r>
            <w:r w:rsidR="008910C8">
              <w:rPr>
                <w:sz w:val="24"/>
                <w:szCs w:val="24"/>
                <w:lang w:val="ru-RU"/>
              </w:rPr>
              <w:t>2</w:t>
            </w:r>
          </w:p>
        </w:tc>
        <w:tc>
          <w:tcPr>
            <w:tcW w:w="1701" w:type="dxa"/>
          </w:tcPr>
          <w:p w:rsidR="001D1D5B" w:rsidRPr="005652BB" w:rsidRDefault="005652BB" w:rsidP="00CD0094">
            <w:pPr>
              <w:tabs>
                <w:tab w:val="left" w:pos="973"/>
              </w:tabs>
              <w:jc w:val="center"/>
              <w:rPr>
                <w:sz w:val="24"/>
                <w:szCs w:val="24"/>
              </w:rPr>
            </w:pPr>
            <w:r>
              <w:rPr>
                <w:sz w:val="24"/>
                <w:szCs w:val="24"/>
                <w:lang w:val="en-US"/>
              </w:rPr>
              <w:t>2</w:t>
            </w:r>
            <w:r>
              <w:rPr>
                <w:sz w:val="24"/>
                <w:szCs w:val="24"/>
              </w:rPr>
              <w:t>3</w:t>
            </w:r>
          </w:p>
        </w:tc>
        <w:tc>
          <w:tcPr>
            <w:tcW w:w="1276" w:type="dxa"/>
          </w:tcPr>
          <w:p w:rsidR="001D1D5B" w:rsidRPr="00B70220" w:rsidRDefault="00B70220" w:rsidP="00CD0094">
            <w:pPr>
              <w:tabs>
                <w:tab w:val="left" w:pos="973"/>
              </w:tabs>
              <w:rPr>
                <w:sz w:val="24"/>
                <w:szCs w:val="24"/>
                <w:lang w:val="ru-RU"/>
              </w:rPr>
            </w:pPr>
            <w:r>
              <w:rPr>
                <w:sz w:val="24"/>
                <w:szCs w:val="24"/>
                <w:lang w:val="ru-RU"/>
              </w:rPr>
              <w:t>13</w:t>
            </w:r>
          </w:p>
        </w:tc>
        <w:tc>
          <w:tcPr>
            <w:tcW w:w="1559" w:type="dxa"/>
          </w:tcPr>
          <w:p w:rsidR="001D1D5B" w:rsidRPr="000B3E2D" w:rsidRDefault="00B70220" w:rsidP="00CD0094">
            <w:pPr>
              <w:tabs>
                <w:tab w:val="left" w:pos="973"/>
              </w:tabs>
              <w:jc w:val="center"/>
              <w:rPr>
                <w:sz w:val="24"/>
                <w:szCs w:val="24"/>
                <w:lang w:val="en-US"/>
              </w:rPr>
            </w:pPr>
            <w:r>
              <w:rPr>
                <w:sz w:val="24"/>
                <w:szCs w:val="24"/>
                <w:lang w:val="ru-RU"/>
              </w:rPr>
              <w:t>57</w:t>
            </w:r>
            <w:r w:rsidR="001D1D5B">
              <w:rPr>
                <w:sz w:val="24"/>
                <w:szCs w:val="24"/>
                <w:lang w:val="en-US"/>
              </w:rPr>
              <w:t>%</w:t>
            </w:r>
          </w:p>
        </w:tc>
        <w:tc>
          <w:tcPr>
            <w:tcW w:w="1134" w:type="dxa"/>
            <w:tcBorders>
              <w:right w:val="single" w:sz="4" w:space="0" w:color="auto"/>
            </w:tcBorders>
          </w:tcPr>
          <w:p w:rsidR="001D1D5B" w:rsidRPr="00245038" w:rsidRDefault="001D1D5B" w:rsidP="00CD0094">
            <w:pPr>
              <w:tabs>
                <w:tab w:val="left" w:pos="973"/>
              </w:tabs>
              <w:ind w:left="33"/>
              <w:jc w:val="center"/>
              <w:rPr>
                <w:sz w:val="24"/>
                <w:szCs w:val="24"/>
              </w:rPr>
            </w:pPr>
            <w:r>
              <w:rPr>
                <w:sz w:val="24"/>
                <w:szCs w:val="24"/>
              </w:rPr>
              <w:t>3</w:t>
            </w:r>
          </w:p>
        </w:tc>
        <w:tc>
          <w:tcPr>
            <w:tcW w:w="1559" w:type="dxa"/>
            <w:tcBorders>
              <w:right w:val="single" w:sz="4" w:space="0" w:color="auto"/>
            </w:tcBorders>
          </w:tcPr>
          <w:p w:rsidR="001D1D5B" w:rsidRPr="00A97CF2" w:rsidRDefault="00B70220" w:rsidP="00CD0094">
            <w:pPr>
              <w:tabs>
                <w:tab w:val="left" w:pos="973"/>
              </w:tabs>
              <w:ind w:left="33"/>
              <w:jc w:val="center"/>
              <w:rPr>
                <w:sz w:val="24"/>
                <w:szCs w:val="24"/>
                <w:lang w:val="ru-RU"/>
              </w:rPr>
            </w:pPr>
            <w:r>
              <w:rPr>
                <w:sz w:val="24"/>
                <w:szCs w:val="24"/>
              </w:rPr>
              <w:t>1</w:t>
            </w:r>
            <w:r>
              <w:rPr>
                <w:sz w:val="24"/>
                <w:szCs w:val="24"/>
                <w:lang w:val="ru-RU"/>
              </w:rPr>
              <w:t>3</w:t>
            </w:r>
            <w:r w:rsidR="001D1D5B">
              <w:rPr>
                <w:sz w:val="24"/>
                <w:szCs w:val="24"/>
                <w:lang w:val="ru-RU"/>
              </w:rPr>
              <w:t>%</w:t>
            </w:r>
          </w:p>
        </w:tc>
        <w:tc>
          <w:tcPr>
            <w:tcW w:w="851" w:type="dxa"/>
            <w:tcBorders>
              <w:left w:val="single" w:sz="4" w:space="0" w:color="auto"/>
            </w:tcBorders>
          </w:tcPr>
          <w:p w:rsidR="001D1D5B" w:rsidRPr="00A97CF2" w:rsidRDefault="00B70220" w:rsidP="00CD0094">
            <w:pPr>
              <w:tabs>
                <w:tab w:val="left" w:pos="973"/>
              </w:tabs>
              <w:jc w:val="center"/>
              <w:rPr>
                <w:sz w:val="24"/>
                <w:szCs w:val="24"/>
                <w:lang w:val="ru-RU"/>
              </w:rPr>
            </w:pPr>
            <w:r>
              <w:rPr>
                <w:sz w:val="24"/>
                <w:szCs w:val="24"/>
                <w:lang w:val="ru-RU"/>
              </w:rPr>
              <w:t>7</w:t>
            </w:r>
          </w:p>
        </w:tc>
        <w:tc>
          <w:tcPr>
            <w:tcW w:w="1134" w:type="dxa"/>
            <w:tcBorders>
              <w:left w:val="single" w:sz="4" w:space="0" w:color="auto"/>
            </w:tcBorders>
          </w:tcPr>
          <w:p w:rsidR="001D1D5B" w:rsidRPr="00A97CF2" w:rsidRDefault="00B70220" w:rsidP="00CD0094">
            <w:pPr>
              <w:tabs>
                <w:tab w:val="left" w:pos="973"/>
              </w:tabs>
              <w:jc w:val="center"/>
              <w:rPr>
                <w:sz w:val="24"/>
                <w:szCs w:val="24"/>
                <w:lang w:val="ru-RU"/>
              </w:rPr>
            </w:pPr>
            <w:r>
              <w:rPr>
                <w:sz w:val="24"/>
                <w:szCs w:val="24"/>
                <w:lang w:val="ru-RU"/>
              </w:rPr>
              <w:t>30</w:t>
            </w:r>
            <w:r w:rsidR="001D1D5B">
              <w:rPr>
                <w:sz w:val="24"/>
                <w:szCs w:val="24"/>
                <w:lang w:val="ru-RU"/>
              </w:rPr>
              <w:t>%</w:t>
            </w:r>
          </w:p>
        </w:tc>
      </w:tr>
    </w:tbl>
    <w:p w:rsidR="008910C8" w:rsidRDefault="008910C8" w:rsidP="001D1D5B">
      <w:pPr>
        <w:pStyle w:val="a4"/>
        <w:jc w:val="center"/>
        <w:rPr>
          <w:rStyle w:val="aa"/>
          <w:b/>
          <w:i w:val="0"/>
          <w:sz w:val="28"/>
          <w:szCs w:val="28"/>
        </w:rPr>
      </w:pPr>
    </w:p>
    <w:p w:rsidR="008910C8" w:rsidRPr="00245038" w:rsidRDefault="001D1D5B" w:rsidP="00845B45">
      <w:pPr>
        <w:pStyle w:val="a4"/>
        <w:jc w:val="center"/>
        <w:rPr>
          <w:rStyle w:val="aa"/>
          <w:b/>
          <w:i w:val="0"/>
          <w:sz w:val="28"/>
          <w:szCs w:val="28"/>
        </w:rPr>
      </w:pPr>
      <w:r w:rsidRPr="00245038">
        <w:rPr>
          <w:rStyle w:val="aa"/>
          <w:b/>
          <w:i w:val="0"/>
          <w:sz w:val="28"/>
          <w:szCs w:val="28"/>
        </w:rPr>
        <w:t>Педагогтердің марапаттары</w:t>
      </w:r>
    </w:p>
    <w:tbl>
      <w:tblPr>
        <w:tblStyle w:val="a9"/>
        <w:tblW w:w="10774" w:type="dxa"/>
        <w:tblInd w:w="-176" w:type="dxa"/>
        <w:tblLayout w:type="fixed"/>
        <w:tblLook w:val="04A0" w:firstRow="1" w:lastRow="0" w:firstColumn="1" w:lastColumn="0" w:noHBand="0" w:noVBand="1"/>
      </w:tblPr>
      <w:tblGrid>
        <w:gridCol w:w="1560"/>
        <w:gridCol w:w="2977"/>
        <w:gridCol w:w="2835"/>
        <w:gridCol w:w="3402"/>
      </w:tblGrid>
      <w:tr w:rsidR="00372152" w:rsidRPr="00245038" w:rsidTr="00372152">
        <w:trPr>
          <w:trHeight w:val="666"/>
        </w:trPr>
        <w:tc>
          <w:tcPr>
            <w:tcW w:w="1560" w:type="dxa"/>
            <w:vMerge w:val="restart"/>
          </w:tcPr>
          <w:p w:rsidR="00372152" w:rsidRPr="00245038" w:rsidRDefault="00372152" w:rsidP="00CD0094">
            <w:pPr>
              <w:pStyle w:val="a4"/>
              <w:jc w:val="center"/>
              <w:rPr>
                <w:b/>
                <w:sz w:val="28"/>
              </w:rPr>
            </w:pPr>
            <w:r w:rsidRPr="00245038">
              <w:rPr>
                <w:b/>
                <w:sz w:val="28"/>
              </w:rPr>
              <w:t>Оқу жылдары</w:t>
            </w:r>
          </w:p>
        </w:tc>
        <w:tc>
          <w:tcPr>
            <w:tcW w:w="2977" w:type="dxa"/>
          </w:tcPr>
          <w:p w:rsidR="00372152" w:rsidRPr="00245038" w:rsidRDefault="00372152" w:rsidP="00CD0094">
            <w:pPr>
              <w:pStyle w:val="a4"/>
              <w:jc w:val="center"/>
              <w:rPr>
                <w:b/>
                <w:sz w:val="28"/>
              </w:rPr>
            </w:pPr>
            <w:r>
              <w:rPr>
                <w:b/>
                <w:sz w:val="28"/>
              </w:rPr>
              <w:t>Педагогикалық оқу</w:t>
            </w:r>
          </w:p>
        </w:tc>
        <w:tc>
          <w:tcPr>
            <w:tcW w:w="2835" w:type="dxa"/>
          </w:tcPr>
          <w:p w:rsidR="00372152" w:rsidRPr="00245038" w:rsidRDefault="00372152" w:rsidP="00372152">
            <w:pPr>
              <w:pStyle w:val="a4"/>
              <w:rPr>
                <w:b/>
                <w:sz w:val="28"/>
              </w:rPr>
            </w:pPr>
            <w:r>
              <w:rPr>
                <w:b/>
                <w:sz w:val="28"/>
              </w:rPr>
              <w:t>Педагогикалық оқу</w:t>
            </w:r>
          </w:p>
        </w:tc>
        <w:tc>
          <w:tcPr>
            <w:tcW w:w="3402" w:type="dxa"/>
          </w:tcPr>
          <w:p w:rsidR="00372152" w:rsidRPr="00245038" w:rsidRDefault="00372152" w:rsidP="00372152">
            <w:pPr>
              <w:pStyle w:val="a4"/>
              <w:rPr>
                <w:b/>
                <w:sz w:val="28"/>
              </w:rPr>
            </w:pPr>
            <w:r>
              <w:rPr>
                <w:b/>
                <w:sz w:val="28"/>
              </w:rPr>
              <w:t xml:space="preserve">Шығармашылық </w:t>
            </w:r>
            <w:r w:rsidRPr="00557EB2">
              <w:rPr>
                <w:b/>
                <w:sz w:val="28"/>
              </w:rPr>
              <w:t>сайыс</w:t>
            </w:r>
          </w:p>
        </w:tc>
      </w:tr>
      <w:tr w:rsidR="00372152" w:rsidRPr="00245038" w:rsidTr="00372152">
        <w:trPr>
          <w:trHeight w:val="301"/>
        </w:trPr>
        <w:tc>
          <w:tcPr>
            <w:tcW w:w="1560" w:type="dxa"/>
            <w:vMerge/>
          </w:tcPr>
          <w:p w:rsidR="00372152" w:rsidRPr="00245038" w:rsidRDefault="00372152" w:rsidP="00CD0094">
            <w:pPr>
              <w:pStyle w:val="a4"/>
              <w:jc w:val="both"/>
              <w:rPr>
                <w:sz w:val="28"/>
              </w:rPr>
            </w:pPr>
          </w:p>
        </w:tc>
        <w:tc>
          <w:tcPr>
            <w:tcW w:w="2977" w:type="dxa"/>
          </w:tcPr>
          <w:p w:rsidR="00372152" w:rsidRPr="00372152" w:rsidRDefault="00372152" w:rsidP="00CD0094">
            <w:pPr>
              <w:pStyle w:val="a4"/>
              <w:jc w:val="both"/>
              <w:rPr>
                <w:sz w:val="24"/>
                <w:szCs w:val="24"/>
              </w:rPr>
            </w:pPr>
            <w:r w:rsidRPr="00372152">
              <w:rPr>
                <w:sz w:val="24"/>
                <w:szCs w:val="24"/>
              </w:rPr>
              <w:t>Қалалық</w:t>
            </w:r>
          </w:p>
        </w:tc>
        <w:tc>
          <w:tcPr>
            <w:tcW w:w="2835" w:type="dxa"/>
          </w:tcPr>
          <w:p w:rsidR="00372152" w:rsidRPr="00372152" w:rsidRDefault="00372152" w:rsidP="00CD0094">
            <w:pPr>
              <w:pStyle w:val="a4"/>
              <w:jc w:val="both"/>
              <w:rPr>
                <w:sz w:val="24"/>
                <w:szCs w:val="24"/>
              </w:rPr>
            </w:pPr>
            <w:r w:rsidRPr="00372152">
              <w:rPr>
                <w:sz w:val="24"/>
                <w:szCs w:val="24"/>
              </w:rPr>
              <w:t>Облыстық</w:t>
            </w:r>
          </w:p>
        </w:tc>
        <w:tc>
          <w:tcPr>
            <w:tcW w:w="3402" w:type="dxa"/>
          </w:tcPr>
          <w:p w:rsidR="00372152" w:rsidRPr="00372152" w:rsidRDefault="00372152" w:rsidP="00372152">
            <w:pPr>
              <w:pStyle w:val="a4"/>
              <w:jc w:val="both"/>
              <w:rPr>
                <w:sz w:val="24"/>
                <w:szCs w:val="24"/>
              </w:rPr>
            </w:pPr>
            <w:r w:rsidRPr="00372152">
              <w:rPr>
                <w:sz w:val="24"/>
                <w:szCs w:val="24"/>
              </w:rPr>
              <w:t xml:space="preserve">Қалалық </w:t>
            </w:r>
          </w:p>
        </w:tc>
      </w:tr>
      <w:tr w:rsidR="00372152" w:rsidRPr="00245038" w:rsidTr="00372152">
        <w:tc>
          <w:tcPr>
            <w:tcW w:w="1560" w:type="dxa"/>
          </w:tcPr>
          <w:p w:rsidR="00372152" w:rsidRPr="00A97CF2" w:rsidRDefault="00372152" w:rsidP="00CD0094">
            <w:pPr>
              <w:pStyle w:val="a4"/>
              <w:jc w:val="both"/>
              <w:rPr>
                <w:b/>
                <w:sz w:val="28"/>
                <w:lang w:val="ru-RU"/>
              </w:rPr>
            </w:pPr>
            <w:r>
              <w:rPr>
                <w:b/>
                <w:sz w:val="28"/>
              </w:rPr>
              <w:t>202</w:t>
            </w:r>
            <w:r>
              <w:rPr>
                <w:b/>
                <w:sz w:val="28"/>
                <w:lang w:val="ru-RU"/>
              </w:rPr>
              <w:t>1</w:t>
            </w:r>
            <w:r>
              <w:rPr>
                <w:b/>
                <w:sz w:val="28"/>
              </w:rPr>
              <w:t>-202</w:t>
            </w:r>
            <w:r>
              <w:rPr>
                <w:b/>
                <w:sz w:val="28"/>
                <w:lang w:val="ru-RU"/>
              </w:rPr>
              <w:t>2</w:t>
            </w:r>
          </w:p>
        </w:tc>
        <w:tc>
          <w:tcPr>
            <w:tcW w:w="2977" w:type="dxa"/>
          </w:tcPr>
          <w:p w:rsidR="00991212" w:rsidRPr="00372152" w:rsidRDefault="00372152" w:rsidP="00991212">
            <w:pPr>
              <w:pStyle w:val="a4"/>
              <w:jc w:val="both"/>
              <w:rPr>
                <w:sz w:val="24"/>
                <w:szCs w:val="24"/>
              </w:rPr>
            </w:pPr>
            <w:r w:rsidRPr="00372152">
              <w:rPr>
                <w:b/>
                <w:sz w:val="24"/>
                <w:szCs w:val="24"/>
                <w:lang w:val="ru-RU"/>
              </w:rPr>
              <w:t>1</w:t>
            </w:r>
            <w:r w:rsidRPr="00372152">
              <w:rPr>
                <w:sz w:val="24"/>
                <w:szCs w:val="24"/>
                <w:lang w:val="ru-RU"/>
              </w:rPr>
              <w:t>.</w:t>
            </w:r>
            <w:r w:rsidR="00991212">
              <w:rPr>
                <w:sz w:val="24"/>
                <w:szCs w:val="24"/>
              </w:rPr>
              <w:t>Т</w:t>
            </w:r>
            <w:r w:rsidR="00991212" w:rsidRPr="00372152">
              <w:rPr>
                <w:sz w:val="24"/>
                <w:szCs w:val="24"/>
              </w:rPr>
              <w:t xml:space="preserve">әрбиеші </w:t>
            </w:r>
            <w:r w:rsidR="00991212">
              <w:rPr>
                <w:sz w:val="24"/>
                <w:szCs w:val="24"/>
              </w:rPr>
              <w:t>Д.А.</w:t>
            </w:r>
            <w:r w:rsidR="00991212" w:rsidRPr="00372152">
              <w:rPr>
                <w:sz w:val="24"/>
                <w:szCs w:val="24"/>
              </w:rPr>
              <w:t xml:space="preserve">Нұржанова  </w:t>
            </w:r>
            <w:r w:rsidR="00991212">
              <w:rPr>
                <w:sz w:val="24"/>
                <w:szCs w:val="24"/>
              </w:rPr>
              <w:t xml:space="preserve">                          </w:t>
            </w:r>
            <w:r w:rsidR="00991212" w:rsidRPr="00372152">
              <w:rPr>
                <w:sz w:val="24"/>
                <w:szCs w:val="24"/>
              </w:rPr>
              <w:t>І-дәрежелі дипломмен</w:t>
            </w:r>
          </w:p>
          <w:p w:rsidR="00E63FB0" w:rsidRPr="00372152" w:rsidRDefault="00372152" w:rsidP="00E63FB0">
            <w:pPr>
              <w:pStyle w:val="a4"/>
              <w:jc w:val="both"/>
              <w:rPr>
                <w:sz w:val="24"/>
                <w:szCs w:val="24"/>
              </w:rPr>
            </w:pPr>
            <w:r w:rsidRPr="00372152">
              <w:rPr>
                <w:b/>
                <w:sz w:val="24"/>
                <w:szCs w:val="24"/>
              </w:rPr>
              <w:t>2</w:t>
            </w:r>
            <w:r w:rsidR="00991212">
              <w:rPr>
                <w:sz w:val="24"/>
                <w:szCs w:val="24"/>
              </w:rPr>
              <w:t>.</w:t>
            </w:r>
            <w:r w:rsidR="00E63FB0">
              <w:rPr>
                <w:sz w:val="24"/>
                <w:szCs w:val="24"/>
              </w:rPr>
              <w:t xml:space="preserve"> .«Ең</w:t>
            </w:r>
            <w:r w:rsidR="00E63FB0" w:rsidRPr="00372152">
              <w:rPr>
                <w:sz w:val="24"/>
                <w:szCs w:val="24"/>
              </w:rPr>
              <w:t xml:space="preserve"> үздік тәрбиеші-</w:t>
            </w:r>
            <w:r w:rsidR="00E63FB0" w:rsidRPr="00991212">
              <w:rPr>
                <w:sz w:val="24"/>
                <w:szCs w:val="24"/>
              </w:rPr>
              <w:t>20</w:t>
            </w:r>
            <w:r w:rsidR="00E63FB0" w:rsidRPr="00372152">
              <w:rPr>
                <w:sz w:val="24"/>
                <w:szCs w:val="24"/>
              </w:rPr>
              <w:t>22ж</w:t>
            </w:r>
            <w:r w:rsidR="00DC02AC">
              <w:rPr>
                <w:sz w:val="24"/>
                <w:szCs w:val="24"/>
              </w:rPr>
              <w:t>сайысында</w:t>
            </w:r>
            <w:r w:rsidR="00E63FB0" w:rsidRPr="00372152">
              <w:rPr>
                <w:sz w:val="24"/>
                <w:szCs w:val="24"/>
              </w:rPr>
              <w:t>»</w:t>
            </w:r>
            <w:r w:rsidR="00E63FB0">
              <w:rPr>
                <w:sz w:val="24"/>
                <w:szCs w:val="24"/>
              </w:rPr>
              <w:t xml:space="preserve"> Ә.А.</w:t>
            </w:r>
            <w:r w:rsidR="00E63FB0" w:rsidRPr="00991212">
              <w:rPr>
                <w:sz w:val="24"/>
                <w:szCs w:val="24"/>
              </w:rPr>
              <w:t>Орын</w:t>
            </w:r>
            <w:r w:rsidR="00E63FB0">
              <w:rPr>
                <w:sz w:val="24"/>
                <w:szCs w:val="24"/>
              </w:rPr>
              <w:t xml:space="preserve">ғали </w:t>
            </w:r>
            <w:r w:rsidR="00E63FB0" w:rsidRPr="00372152">
              <w:rPr>
                <w:sz w:val="24"/>
                <w:szCs w:val="24"/>
              </w:rPr>
              <w:t xml:space="preserve">                       ІІ-дәрежелі дипломмен </w:t>
            </w:r>
          </w:p>
          <w:p w:rsidR="00991212" w:rsidRDefault="00E63FB0" w:rsidP="00991212">
            <w:pPr>
              <w:pStyle w:val="a4"/>
              <w:jc w:val="both"/>
              <w:rPr>
                <w:sz w:val="24"/>
                <w:szCs w:val="24"/>
              </w:rPr>
            </w:pPr>
            <w:r w:rsidRPr="00372152">
              <w:rPr>
                <w:b/>
                <w:sz w:val="24"/>
                <w:szCs w:val="24"/>
              </w:rPr>
              <w:t>3</w:t>
            </w:r>
            <w:r>
              <w:rPr>
                <w:b/>
                <w:sz w:val="24"/>
                <w:szCs w:val="24"/>
              </w:rPr>
              <w:t>.</w:t>
            </w:r>
            <w:r w:rsidR="00991212" w:rsidRPr="00991212">
              <w:rPr>
                <w:sz w:val="24"/>
                <w:szCs w:val="24"/>
              </w:rPr>
              <w:t>Педагог-психолог Б</w:t>
            </w:r>
            <w:r w:rsidR="00991212" w:rsidRPr="00372152">
              <w:rPr>
                <w:sz w:val="24"/>
                <w:szCs w:val="24"/>
              </w:rPr>
              <w:t xml:space="preserve">.Ш.Дарибаева  </w:t>
            </w:r>
          </w:p>
          <w:p w:rsidR="00991212" w:rsidRPr="00372152" w:rsidRDefault="00DC02AC" w:rsidP="00991212">
            <w:pPr>
              <w:pStyle w:val="a4"/>
              <w:jc w:val="both"/>
              <w:rPr>
                <w:sz w:val="24"/>
                <w:szCs w:val="24"/>
              </w:rPr>
            </w:pPr>
            <w:r>
              <w:rPr>
                <w:sz w:val="24"/>
                <w:szCs w:val="24"/>
              </w:rPr>
              <w:t>ІІІ-дәрежелі дипломмен</w:t>
            </w:r>
            <w:r w:rsidRPr="00372152">
              <w:rPr>
                <w:sz w:val="24"/>
                <w:szCs w:val="24"/>
              </w:rPr>
              <w:t xml:space="preserve"> марапатталды.</w:t>
            </w:r>
          </w:p>
          <w:p w:rsidR="00372152" w:rsidRPr="00372152" w:rsidRDefault="00372152" w:rsidP="00E63FB0">
            <w:pPr>
              <w:pStyle w:val="a4"/>
              <w:jc w:val="both"/>
              <w:rPr>
                <w:sz w:val="24"/>
                <w:szCs w:val="24"/>
              </w:rPr>
            </w:pPr>
          </w:p>
        </w:tc>
        <w:tc>
          <w:tcPr>
            <w:tcW w:w="2835" w:type="dxa"/>
          </w:tcPr>
          <w:p w:rsidR="00372152" w:rsidRPr="00372152" w:rsidRDefault="00372152" w:rsidP="005813BA">
            <w:pPr>
              <w:pStyle w:val="a4"/>
              <w:jc w:val="both"/>
              <w:rPr>
                <w:sz w:val="24"/>
                <w:szCs w:val="24"/>
              </w:rPr>
            </w:pPr>
            <w:r>
              <w:rPr>
                <w:sz w:val="24"/>
                <w:szCs w:val="24"/>
              </w:rPr>
              <w:t>1.</w:t>
            </w:r>
            <w:r w:rsidRPr="00372152">
              <w:rPr>
                <w:sz w:val="24"/>
                <w:szCs w:val="24"/>
              </w:rPr>
              <w:t>Педагог –тәрбиеші Д.А</w:t>
            </w:r>
            <w:r>
              <w:rPr>
                <w:sz w:val="24"/>
                <w:szCs w:val="24"/>
              </w:rPr>
              <w:t>.</w:t>
            </w:r>
            <w:r w:rsidRPr="00372152">
              <w:rPr>
                <w:sz w:val="24"/>
                <w:szCs w:val="24"/>
              </w:rPr>
              <w:t>Нұржанова</w:t>
            </w:r>
            <w:r>
              <w:rPr>
                <w:sz w:val="24"/>
                <w:szCs w:val="24"/>
              </w:rPr>
              <w:t xml:space="preserve">                        </w:t>
            </w:r>
            <w:r w:rsidRPr="00372152">
              <w:rPr>
                <w:sz w:val="24"/>
                <w:szCs w:val="24"/>
              </w:rPr>
              <w:t>І-дәрежелі дипломмен марапатталды</w:t>
            </w:r>
          </w:p>
          <w:p w:rsidR="00372152" w:rsidRPr="00372152" w:rsidRDefault="00372152" w:rsidP="00CD0094">
            <w:pPr>
              <w:pStyle w:val="a4"/>
              <w:jc w:val="both"/>
              <w:rPr>
                <w:sz w:val="24"/>
                <w:szCs w:val="24"/>
              </w:rPr>
            </w:pPr>
          </w:p>
        </w:tc>
        <w:tc>
          <w:tcPr>
            <w:tcW w:w="3402" w:type="dxa"/>
          </w:tcPr>
          <w:p w:rsidR="00372152" w:rsidRPr="00372152" w:rsidRDefault="00372152">
            <w:pPr>
              <w:rPr>
                <w:sz w:val="24"/>
                <w:szCs w:val="24"/>
              </w:rPr>
            </w:pPr>
            <w:r>
              <w:rPr>
                <w:sz w:val="24"/>
                <w:szCs w:val="24"/>
              </w:rPr>
              <w:t>1.</w:t>
            </w:r>
            <w:r w:rsidRPr="00372152">
              <w:rPr>
                <w:sz w:val="24"/>
                <w:szCs w:val="24"/>
              </w:rPr>
              <w:t>Кәсіподақтың ұйымдастыруымен тәуелсіздіктің 30 жылдық мерей тойына орай ұйымдастырылған сайыс</w:t>
            </w:r>
            <w:r>
              <w:rPr>
                <w:sz w:val="24"/>
                <w:szCs w:val="24"/>
              </w:rPr>
              <w:t>қа</w:t>
            </w:r>
            <w:r w:rsidRPr="00372152">
              <w:rPr>
                <w:sz w:val="24"/>
                <w:szCs w:val="24"/>
              </w:rPr>
              <w:t xml:space="preserve"> </w:t>
            </w:r>
            <w:r w:rsidR="00DC02AC" w:rsidRPr="00DC02AC">
              <w:rPr>
                <w:sz w:val="24"/>
                <w:szCs w:val="24"/>
              </w:rPr>
              <w:t xml:space="preserve">педагогтар </w:t>
            </w:r>
            <w:r w:rsidRPr="00372152">
              <w:rPr>
                <w:sz w:val="24"/>
                <w:szCs w:val="24"/>
              </w:rPr>
              <w:t xml:space="preserve">қатысып </w:t>
            </w:r>
            <w:r w:rsidR="00DC02AC" w:rsidRPr="00DC02AC">
              <w:rPr>
                <w:sz w:val="24"/>
                <w:szCs w:val="24"/>
              </w:rPr>
              <w:t xml:space="preserve">                            </w:t>
            </w:r>
            <w:r w:rsidRPr="00372152">
              <w:rPr>
                <w:sz w:val="24"/>
                <w:szCs w:val="24"/>
              </w:rPr>
              <w:t>І-дәрежелі дипломмен марапатталды.</w:t>
            </w:r>
          </w:p>
          <w:p w:rsidR="00372152" w:rsidRPr="00372152" w:rsidRDefault="00372152">
            <w:pPr>
              <w:rPr>
                <w:sz w:val="24"/>
                <w:szCs w:val="24"/>
              </w:rPr>
            </w:pPr>
          </w:p>
          <w:p w:rsidR="00372152" w:rsidRPr="00372152" w:rsidRDefault="00372152" w:rsidP="00372152">
            <w:pPr>
              <w:pStyle w:val="a4"/>
              <w:jc w:val="both"/>
              <w:rPr>
                <w:sz w:val="24"/>
                <w:szCs w:val="24"/>
              </w:rPr>
            </w:pPr>
          </w:p>
        </w:tc>
      </w:tr>
    </w:tbl>
    <w:p w:rsidR="005813BA" w:rsidRDefault="001B322C" w:rsidP="00BB56E3">
      <w:pPr>
        <w:pStyle w:val="a4"/>
        <w:jc w:val="both"/>
        <w:rPr>
          <w:sz w:val="28"/>
        </w:rPr>
      </w:pPr>
      <w:r w:rsidRPr="005E4CB4">
        <w:rPr>
          <w:b/>
          <w:color w:val="1F497D" w:themeColor="text2"/>
          <w:sz w:val="28"/>
        </w:rPr>
        <w:t>2.</w:t>
      </w:r>
      <w:r w:rsidR="005E4CB4" w:rsidRPr="005E4CB4">
        <w:rPr>
          <w:b/>
          <w:color w:val="1F497D" w:themeColor="text2"/>
          <w:sz w:val="28"/>
        </w:rPr>
        <w:t>5</w:t>
      </w:r>
      <w:r w:rsidR="00A10D10" w:rsidRPr="00B91A45">
        <w:rPr>
          <w:sz w:val="28"/>
        </w:rPr>
        <w:t>.Баланың даму мониторинг қамтамасыз ететін және оның жеке дамуын жоспарлаудың негізі болып табылатын оқыту нәтижелерінің болуы (мектепалды тәрбиеленушілерінің жеке даму жоспарларының (карталарының) көшірмелері,олар болмаған жағдайда, ересек жастағы тәрбиелену</w:t>
      </w:r>
      <w:r>
        <w:rPr>
          <w:sz w:val="28"/>
        </w:rPr>
        <w:t>шілер жоспарларының (карталары</w:t>
      </w:r>
      <w:r w:rsidR="00A10D10" w:rsidRPr="00B91A45">
        <w:rPr>
          <w:sz w:val="28"/>
        </w:rPr>
        <w:t xml:space="preserve">) </w:t>
      </w:r>
    </w:p>
    <w:p w:rsidR="00DC02AC" w:rsidRPr="005601FB" w:rsidRDefault="005813BA" w:rsidP="00BB56E3">
      <w:pPr>
        <w:pStyle w:val="a4"/>
        <w:jc w:val="both"/>
        <w:rPr>
          <w:color w:val="0070C0"/>
        </w:rPr>
      </w:pPr>
      <w:r w:rsidRPr="005601FB">
        <w:rPr>
          <w:color w:val="0070C0"/>
          <w:sz w:val="28"/>
        </w:rPr>
        <w:t>(</w:t>
      </w:r>
      <w:r w:rsidR="001B322C" w:rsidRPr="005601FB">
        <w:rPr>
          <w:color w:val="0070C0"/>
          <w:sz w:val="28"/>
        </w:rPr>
        <w:t xml:space="preserve"> </w:t>
      </w:r>
      <w:r w:rsidR="008C3755" w:rsidRPr="005601FB">
        <w:rPr>
          <w:color w:val="0070C0"/>
          <w:sz w:val="28"/>
        </w:rPr>
        <w:t xml:space="preserve">жеке </w:t>
      </w:r>
      <w:r w:rsidR="001B322C" w:rsidRPr="005601FB">
        <w:rPr>
          <w:color w:val="0070C0"/>
          <w:sz w:val="28"/>
        </w:rPr>
        <w:t>даму картасы</w:t>
      </w:r>
      <w:r w:rsidR="008C3755" w:rsidRPr="005601FB">
        <w:rPr>
          <w:color w:val="0070C0"/>
          <w:sz w:val="28"/>
        </w:rPr>
        <w:t>ның көшірмелері</w:t>
      </w:r>
      <w:r w:rsidR="001B322C" w:rsidRPr="005601FB">
        <w:rPr>
          <w:color w:val="0070C0"/>
          <w:sz w:val="28"/>
        </w:rPr>
        <w:t xml:space="preserve"> </w:t>
      </w:r>
      <w:r w:rsidRPr="005601FB">
        <w:rPr>
          <w:color w:val="0070C0"/>
          <w:sz w:val="28"/>
        </w:rPr>
        <w:t>сайтқа жүктелді.</w:t>
      </w:r>
      <w:r w:rsidR="00BB56E3" w:rsidRPr="005601FB">
        <w:rPr>
          <w:color w:val="0070C0"/>
          <w:sz w:val="28"/>
          <w:szCs w:val="28"/>
        </w:rPr>
        <w:t>)</w:t>
      </w:r>
      <w:r w:rsidR="00593DD9" w:rsidRPr="005601FB">
        <w:rPr>
          <w:color w:val="0070C0"/>
        </w:rPr>
        <w:t xml:space="preserve"> </w:t>
      </w:r>
    </w:p>
    <w:p w:rsidR="00BB56E3" w:rsidRPr="005813BA" w:rsidRDefault="00A07985" w:rsidP="00BB56E3">
      <w:pPr>
        <w:pStyle w:val="a4"/>
        <w:jc w:val="both"/>
        <w:rPr>
          <w:rStyle w:val="aa"/>
          <w:i w:val="0"/>
          <w:color w:val="FF0000"/>
          <w:sz w:val="28"/>
          <w:szCs w:val="28"/>
        </w:rPr>
      </w:pPr>
      <w:hyperlink r:id="rId14" w:tgtFrame="_blank" w:history="1">
        <w:r w:rsidR="00593DD9">
          <w:rPr>
            <w:rStyle w:val="a8"/>
            <w:rFonts w:ascii="Arial" w:hAnsi="Arial" w:cs="Arial"/>
            <w:sz w:val="25"/>
            <w:szCs w:val="25"/>
            <w:shd w:val="clear" w:color="auto" w:fill="FFFFFF"/>
          </w:rPr>
          <w:t>https://akkogershin39.goroo-atyrau.kz/</w:t>
        </w:r>
      </w:hyperlink>
    </w:p>
    <w:p w:rsidR="00F0115C" w:rsidRPr="00444024" w:rsidRDefault="00815FD1" w:rsidP="004C2593">
      <w:pPr>
        <w:pStyle w:val="a4"/>
        <w:jc w:val="both"/>
        <w:rPr>
          <w:color w:val="000000" w:themeColor="text1"/>
          <w:sz w:val="28"/>
        </w:rPr>
      </w:pPr>
      <w:r w:rsidRPr="005E4CB4">
        <w:rPr>
          <w:b/>
          <w:color w:val="1F497D" w:themeColor="text2"/>
          <w:sz w:val="28"/>
        </w:rPr>
        <w:t>2</w:t>
      </w:r>
      <w:r w:rsidR="00F0115C" w:rsidRPr="005E4CB4">
        <w:rPr>
          <w:b/>
          <w:color w:val="1F497D" w:themeColor="text2"/>
          <w:sz w:val="28"/>
        </w:rPr>
        <w:t>.</w:t>
      </w:r>
      <w:r w:rsidR="005E4CB4" w:rsidRPr="005E4CB4">
        <w:rPr>
          <w:b/>
          <w:color w:val="1F497D" w:themeColor="text2"/>
          <w:sz w:val="28"/>
        </w:rPr>
        <w:t>6</w:t>
      </w:r>
      <w:r w:rsidRPr="00B91A45">
        <w:rPr>
          <w:sz w:val="28"/>
        </w:rPr>
        <w:t>.</w:t>
      </w:r>
      <w:r w:rsidR="00F0115C" w:rsidRPr="00B91A45">
        <w:rPr>
          <w:color w:val="000000"/>
          <w:sz w:val="28"/>
        </w:rPr>
        <w:t xml:space="preserve">"Денсаулық", "Қатынас", "Таным", "Шығармашылық", "Әлеумет" білім беру салаларына негізделген мектепке дейінгі тәрбие мен оқытудың мазмұнын түрлі іс-әрекеттерді ұйымдастыру арқылы оларды кіріктіру жолдарымен іске асыру </w:t>
      </w:r>
      <w:r w:rsidR="00F0115C" w:rsidRPr="00444024">
        <w:rPr>
          <w:color w:val="000000" w:themeColor="text1"/>
          <w:sz w:val="28"/>
        </w:rPr>
        <w:t>(бағаланатын кезеңге зияткерлік, спорттық, шығармашылық және көркемдік конкурстарға</w:t>
      </w:r>
      <w:r w:rsidR="003D2B3B" w:rsidRPr="00444024">
        <w:rPr>
          <w:color w:val="000000" w:themeColor="text1"/>
          <w:sz w:val="28"/>
        </w:rPr>
        <w:t xml:space="preserve"> қатысу нәтижелері</w:t>
      </w:r>
      <w:r w:rsidR="00F0115C" w:rsidRPr="00444024">
        <w:rPr>
          <w:color w:val="000000" w:themeColor="text1"/>
          <w:sz w:val="28"/>
        </w:rPr>
        <w:t>);</w:t>
      </w:r>
    </w:p>
    <w:p w:rsidR="00557EB2" w:rsidRDefault="00557EB2" w:rsidP="004C2593">
      <w:pPr>
        <w:pStyle w:val="a4"/>
        <w:jc w:val="both"/>
        <w:rPr>
          <w:color w:val="FF0000"/>
          <w:sz w:val="28"/>
        </w:rPr>
      </w:pPr>
    </w:p>
    <w:tbl>
      <w:tblPr>
        <w:tblStyle w:val="a9"/>
        <w:tblW w:w="10916" w:type="dxa"/>
        <w:tblInd w:w="-176" w:type="dxa"/>
        <w:tblLayout w:type="fixed"/>
        <w:tblLook w:val="04A0" w:firstRow="1" w:lastRow="0" w:firstColumn="1" w:lastColumn="0" w:noHBand="0" w:noVBand="1"/>
      </w:tblPr>
      <w:tblGrid>
        <w:gridCol w:w="1555"/>
        <w:gridCol w:w="2415"/>
        <w:gridCol w:w="1983"/>
        <w:gridCol w:w="2696"/>
        <w:gridCol w:w="2267"/>
      </w:tblGrid>
      <w:tr w:rsidR="00845B45" w:rsidTr="00444024">
        <w:trPr>
          <w:trHeight w:val="666"/>
        </w:trPr>
        <w:tc>
          <w:tcPr>
            <w:tcW w:w="1555" w:type="dxa"/>
            <w:vMerge w:val="restart"/>
          </w:tcPr>
          <w:p w:rsidR="00BB56E3" w:rsidRPr="00557EB2" w:rsidRDefault="00BB56E3" w:rsidP="00557EB2">
            <w:pPr>
              <w:pStyle w:val="a4"/>
              <w:jc w:val="center"/>
              <w:rPr>
                <w:b/>
                <w:sz w:val="28"/>
              </w:rPr>
            </w:pPr>
            <w:r w:rsidRPr="00557EB2">
              <w:rPr>
                <w:b/>
                <w:sz w:val="28"/>
              </w:rPr>
              <w:lastRenderedPageBreak/>
              <w:t>Оқу жылдары</w:t>
            </w:r>
          </w:p>
        </w:tc>
        <w:tc>
          <w:tcPr>
            <w:tcW w:w="2415" w:type="dxa"/>
          </w:tcPr>
          <w:p w:rsidR="00BB56E3" w:rsidRPr="00557EB2" w:rsidRDefault="00BB56E3" w:rsidP="00557EB2">
            <w:pPr>
              <w:pStyle w:val="a4"/>
              <w:jc w:val="center"/>
              <w:rPr>
                <w:b/>
                <w:sz w:val="28"/>
              </w:rPr>
            </w:pPr>
            <w:r w:rsidRPr="00557EB2">
              <w:rPr>
                <w:b/>
                <w:sz w:val="28"/>
              </w:rPr>
              <w:t>Зияткерлік сайыс</w:t>
            </w:r>
          </w:p>
        </w:tc>
        <w:tc>
          <w:tcPr>
            <w:tcW w:w="1983" w:type="dxa"/>
          </w:tcPr>
          <w:p w:rsidR="00BB56E3" w:rsidRPr="00557EB2" w:rsidRDefault="00BB56E3" w:rsidP="00557EB2">
            <w:pPr>
              <w:pStyle w:val="a4"/>
              <w:jc w:val="center"/>
              <w:rPr>
                <w:b/>
                <w:sz w:val="28"/>
              </w:rPr>
            </w:pPr>
            <w:r w:rsidRPr="00557EB2">
              <w:rPr>
                <w:b/>
                <w:sz w:val="28"/>
              </w:rPr>
              <w:t>Спорттық сайыс</w:t>
            </w:r>
          </w:p>
        </w:tc>
        <w:tc>
          <w:tcPr>
            <w:tcW w:w="2696" w:type="dxa"/>
          </w:tcPr>
          <w:p w:rsidR="00BB56E3" w:rsidRPr="00557EB2" w:rsidRDefault="00BB56E3" w:rsidP="00557EB2">
            <w:pPr>
              <w:pStyle w:val="a4"/>
              <w:jc w:val="center"/>
              <w:rPr>
                <w:b/>
                <w:sz w:val="28"/>
              </w:rPr>
            </w:pPr>
            <w:r w:rsidRPr="00557EB2">
              <w:rPr>
                <w:b/>
                <w:sz w:val="28"/>
              </w:rPr>
              <w:t>Шығармашылық сайыс</w:t>
            </w:r>
          </w:p>
        </w:tc>
        <w:tc>
          <w:tcPr>
            <w:tcW w:w="2267" w:type="dxa"/>
          </w:tcPr>
          <w:p w:rsidR="00BB56E3" w:rsidRPr="00557EB2" w:rsidRDefault="00BB56E3" w:rsidP="00557EB2">
            <w:pPr>
              <w:pStyle w:val="a4"/>
              <w:jc w:val="center"/>
              <w:rPr>
                <w:b/>
                <w:sz w:val="28"/>
              </w:rPr>
            </w:pPr>
            <w:r w:rsidRPr="00557EB2">
              <w:rPr>
                <w:b/>
                <w:sz w:val="28"/>
              </w:rPr>
              <w:t>Көркемдік сайыс</w:t>
            </w:r>
          </w:p>
        </w:tc>
      </w:tr>
      <w:tr w:rsidR="00845B45" w:rsidTr="00444024">
        <w:trPr>
          <w:trHeight w:val="301"/>
        </w:trPr>
        <w:tc>
          <w:tcPr>
            <w:tcW w:w="1555" w:type="dxa"/>
            <w:vMerge/>
          </w:tcPr>
          <w:p w:rsidR="00845B45" w:rsidRPr="00557EB2" w:rsidRDefault="00845B45" w:rsidP="004C2593">
            <w:pPr>
              <w:pStyle w:val="a4"/>
              <w:jc w:val="both"/>
              <w:rPr>
                <w:sz w:val="28"/>
              </w:rPr>
            </w:pPr>
          </w:p>
        </w:tc>
        <w:tc>
          <w:tcPr>
            <w:tcW w:w="2415" w:type="dxa"/>
          </w:tcPr>
          <w:p w:rsidR="00845B45" w:rsidRPr="00557EB2" w:rsidRDefault="00845B45" w:rsidP="004C2593">
            <w:pPr>
              <w:pStyle w:val="a4"/>
              <w:jc w:val="both"/>
              <w:rPr>
                <w:sz w:val="18"/>
                <w:szCs w:val="18"/>
              </w:rPr>
            </w:pPr>
            <w:r w:rsidRPr="00557EB2">
              <w:rPr>
                <w:sz w:val="18"/>
                <w:szCs w:val="18"/>
              </w:rPr>
              <w:t>қалалық</w:t>
            </w:r>
          </w:p>
        </w:tc>
        <w:tc>
          <w:tcPr>
            <w:tcW w:w="1983" w:type="dxa"/>
          </w:tcPr>
          <w:p w:rsidR="00845B45" w:rsidRPr="00557EB2" w:rsidRDefault="00845B45" w:rsidP="00BB56E3">
            <w:pPr>
              <w:pStyle w:val="a4"/>
              <w:jc w:val="both"/>
              <w:rPr>
                <w:sz w:val="18"/>
                <w:szCs w:val="18"/>
              </w:rPr>
            </w:pPr>
            <w:r w:rsidRPr="00557EB2">
              <w:rPr>
                <w:sz w:val="18"/>
                <w:szCs w:val="18"/>
              </w:rPr>
              <w:t>қалалық</w:t>
            </w:r>
          </w:p>
        </w:tc>
        <w:tc>
          <w:tcPr>
            <w:tcW w:w="2696" w:type="dxa"/>
          </w:tcPr>
          <w:p w:rsidR="00845B45" w:rsidRPr="00557EB2" w:rsidRDefault="00845B45" w:rsidP="00BB56E3">
            <w:pPr>
              <w:pStyle w:val="a4"/>
              <w:jc w:val="both"/>
              <w:rPr>
                <w:sz w:val="18"/>
                <w:szCs w:val="18"/>
              </w:rPr>
            </w:pPr>
            <w:r w:rsidRPr="00557EB2">
              <w:rPr>
                <w:sz w:val="18"/>
                <w:szCs w:val="18"/>
              </w:rPr>
              <w:t>қалалық</w:t>
            </w:r>
          </w:p>
        </w:tc>
        <w:tc>
          <w:tcPr>
            <w:tcW w:w="2267" w:type="dxa"/>
          </w:tcPr>
          <w:p w:rsidR="00845B45" w:rsidRPr="00557EB2" w:rsidRDefault="00845B45" w:rsidP="00845B45">
            <w:pPr>
              <w:pStyle w:val="a4"/>
              <w:jc w:val="both"/>
              <w:rPr>
                <w:sz w:val="18"/>
                <w:szCs w:val="18"/>
              </w:rPr>
            </w:pPr>
            <w:r>
              <w:rPr>
                <w:sz w:val="18"/>
                <w:szCs w:val="18"/>
              </w:rPr>
              <w:t>қалалық</w:t>
            </w:r>
          </w:p>
        </w:tc>
      </w:tr>
      <w:tr w:rsidR="005813BA" w:rsidTr="00444024">
        <w:tc>
          <w:tcPr>
            <w:tcW w:w="1555" w:type="dxa"/>
          </w:tcPr>
          <w:p w:rsidR="005813BA" w:rsidRPr="00557EB2" w:rsidRDefault="005813BA" w:rsidP="004C2593">
            <w:pPr>
              <w:pStyle w:val="a4"/>
              <w:jc w:val="both"/>
              <w:rPr>
                <w:b/>
                <w:sz w:val="28"/>
              </w:rPr>
            </w:pPr>
            <w:r w:rsidRPr="00557EB2">
              <w:rPr>
                <w:b/>
                <w:sz w:val="28"/>
              </w:rPr>
              <w:t>2021-2022</w:t>
            </w:r>
          </w:p>
        </w:tc>
        <w:tc>
          <w:tcPr>
            <w:tcW w:w="2415" w:type="dxa"/>
          </w:tcPr>
          <w:p w:rsidR="005813BA" w:rsidRPr="00AE065E" w:rsidRDefault="005813BA" w:rsidP="001A1248">
            <w:pPr>
              <w:pStyle w:val="a4"/>
              <w:jc w:val="both"/>
            </w:pPr>
            <w:r w:rsidRPr="00AE065E">
              <w:t>1.«Білім жолымен» олимпиадасы «Біз мектепке барамыз» номинация бойынша «Алғыс хатпен»,</w:t>
            </w:r>
          </w:p>
          <w:p w:rsidR="005813BA" w:rsidRPr="00AE065E" w:rsidRDefault="005813BA" w:rsidP="001A1248">
            <w:pPr>
              <w:pStyle w:val="a4"/>
              <w:jc w:val="both"/>
            </w:pPr>
            <w:r w:rsidRPr="00AE065E">
              <w:t xml:space="preserve">2.«Білім жолымен» </w:t>
            </w:r>
            <w:r>
              <w:t>олимпиадасының «Ойнада ойлан» но</w:t>
            </w:r>
            <w:r w:rsidRPr="00AE065E">
              <w:t>минация</w:t>
            </w:r>
            <w:r>
              <w:t xml:space="preserve"> бойынша «Алғыс хат» </w:t>
            </w:r>
            <w:r w:rsidRPr="00AE065E">
              <w:t>дипломымен,</w:t>
            </w:r>
          </w:p>
          <w:p w:rsidR="005813BA" w:rsidRPr="00AE065E" w:rsidRDefault="005813BA" w:rsidP="001A1248">
            <w:pPr>
              <w:pStyle w:val="a4"/>
              <w:jc w:val="both"/>
            </w:pPr>
            <w:r w:rsidRPr="00AE065E">
              <w:t xml:space="preserve">3.«Білім жолымен» олимпиадасының  </w:t>
            </w:r>
            <w:r>
              <w:t>«Бәрін білгім келеді» но</w:t>
            </w:r>
            <w:r w:rsidRPr="00AE065E">
              <w:t>минация</w:t>
            </w:r>
          </w:p>
          <w:p w:rsidR="005813BA" w:rsidRPr="00DD070C" w:rsidRDefault="005813BA" w:rsidP="001A1248">
            <w:pPr>
              <w:pStyle w:val="a4"/>
              <w:jc w:val="both"/>
              <w:rPr>
                <w:sz w:val="16"/>
                <w:szCs w:val="16"/>
              </w:rPr>
            </w:pPr>
            <w:r w:rsidRPr="00AE065E">
              <w:t xml:space="preserve"> І-орын дипломымен,</w:t>
            </w:r>
          </w:p>
        </w:tc>
        <w:tc>
          <w:tcPr>
            <w:tcW w:w="1983" w:type="dxa"/>
          </w:tcPr>
          <w:p w:rsidR="005813BA" w:rsidRPr="00AE065E" w:rsidRDefault="005813BA" w:rsidP="001A1248">
            <w:pPr>
              <w:pStyle w:val="a4"/>
              <w:jc w:val="both"/>
            </w:pPr>
          </w:p>
        </w:tc>
        <w:tc>
          <w:tcPr>
            <w:tcW w:w="2696" w:type="dxa"/>
          </w:tcPr>
          <w:p w:rsidR="00444024" w:rsidRDefault="005813BA" w:rsidP="001A1248">
            <w:pPr>
              <w:pStyle w:val="a4"/>
              <w:jc w:val="both"/>
            </w:pPr>
            <w:r w:rsidRPr="00AE065E">
              <w:t>1.«Айгөлек»қалалық фестивалі «Көрк</w:t>
            </w:r>
            <w:r>
              <w:t xml:space="preserve">ем сөз көсемі»  Амантай Әмір </w:t>
            </w:r>
          </w:p>
          <w:p w:rsidR="00444024" w:rsidRDefault="005813BA" w:rsidP="001A1248">
            <w:pPr>
              <w:pStyle w:val="a4"/>
              <w:jc w:val="both"/>
            </w:pPr>
            <w:r>
              <w:t>І</w:t>
            </w:r>
            <w:r w:rsidRPr="00AE065E">
              <w:t xml:space="preserve">-дәрежелі дипломмен,                </w:t>
            </w:r>
            <w:r>
              <w:t xml:space="preserve"> 2</w:t>
            </w:r>
            <w:r w:rsidRPr="00AE065E">
              <w:t>«Айгөлек» фестивал</w:t>
            </w:r>
            <w:r>
              <w:t xml:space="preserve">інде «Аспаптар» бойынша  </w:t>
            </w:r>
          </w:p>
          <w:p w:rsidR="005813BA" w:rsidRPr="00AE065E" w:rsidRDefault="005813BA" w:rsidP="001A1248">
            <w:pPr>
              <w:pStyle w:val="a4"/>
              <w:jc w:val="both"/>
            </w:pPr>
            <w:r>
              <w:t>ІІ-дәрежелі дипломмен</w:t>
            </w:r>
            <w:r w:rsidRPr="00AE065E">
              <w:t xml:space="preserve">, </w:t>
            </w:r>
          </w:p>
          <w:p w:rsidR="005813BA" w:rsidRDefault="005813BA" w:rsidP="001A1248">
            <w:pPr>
              <w:pStyle w:val="a4"/>
              <w:jc w:val="both"/>
            </w:pPr>
            <w:r>
              <w:t>3</w:t>
            </w:r>
            <w:r w:rsidRPr="00AE065E">
              <w:t>. «Вокал» номинация бойынш</w:t>
            </w:r>
            <w:r>
              <w:t>а ІІ</w:t>
            </w:r>
            <w:r w:rsidRPr="00AE065E">
              <w:t>-дәрежелі дипломмен,</w:t>
            </w:r>
          </w:p>
          <w:p w:rsidR="005813BA" w:rsidRPr="003D6E18" w:rsidRDefault="005813BA" w:rsidP="001A1248">
            <w:pPr>
              <w:pStyle w:val="a4"/>
              <w:jc w:val="both"/>
              <w:rPr>
                <w:sz w:val="16"/>
                <w:szCs w:val="16"/>
              </w:rPr>
            </w:pPr>
          </w:p>
        </w:tc>
        <w:tc>
          <w:tcPr>
            <w:tcW w:w="2267" w:type="dxa"/>
          </w:tcPr>
          <w:p w:rsidR="005813BA" w:rsidRPr="00AE065E" w:rsidRDefault="00372152" w:rsidP="005813BA">
            <w:pPr>
              <w:pStyle w:val="a4"/>
              <w:jc w:val="both"/>
            </w:pPr>
            <w:r>
              <w:t>-</w:t>
            </w:r>
          </w:p>
        </w:tc>
      </w:tr>
    </w:tbl>
    <w:p w:rsidR="00D13984" w:rsidRDefault="003D4262" w:rsidP="004C2593">
      <w:pPr>
        <w:pStyle w:val="a4"/>
        <w:jc w:val="both"/>
        <w:rPr>
          <w:color w:val="000000" w:themeColor="text1"/>
          <w:sz w:val="28"/>
        </w:rPr>
      </w:pPr>
      <w:r w:rsidRPr="003D4262">
        <w:rPr>
          <w:b/>
          <w:color w:val="1F497D" w:themeColor="text2"/>
          <w:sz w:val="28"/>
        </w:rPr>
        <w:t>2.7</w:t>
      </w:r>
      <w:r w:rsidR="004F0FB3" w:rsidRPr="003D4262">
        <w:rPr>
          <w:b/>
          <w:color w:val="1F497D" w:themeColor="text2"/>
          <w:sz w:val="28"/>
        </w:rPr>
        <w:t>.</w:t>
      </w:r>
      <w:r w:rsidR="004F0FB3" w:rsidRPr="00B91A45">
        <w:rPr>
          <w:color w:val="000000"/>
          <w:sz w:val="28"/>
        </w:rPr>
        <w:t>Тәрбиеленушілердің даму монито</w:t>
      </w:r>
      <w:r w:rsidR="00372152">
        <w:rPr>
          <w:color w:val="000000"/>
          <w:sz w:val="28"/>
        </w:rPr>
        <w:t xml:space="preserve">рингісінің </w:t>
      </w:r>
      <w:r w:rsidR="004F0FB3" w:rsidRPr="00B91A45">
        <w:rPr>
          <w:color w:val="000000"/>
          <w:sz w:val="28"/>
        </w:rPr>
        <w:t xml:space="preserve"> болуы </w:t>
      </w:r>
      <w:r w:rsidR="005E4CB4" w:rsidRPr="001F5208">
        <w:rPr>
          <w:sz w:val="28"/>
        </w:rPr>
        <w:t>Тәрбиеленушілердің даму мониторингісінің</w:t>
      </w:r>
      <w:r w:rsidR="005E4CB4" w:rsidRPr="005E4CB4">
        <w:rPr>
          <w:color w:val="1F497D" w:themeColor="text2"/>
          <w:sz w:val="28"/>
        </w:rPr>
        <w:t xml:space="preserve"> </w:t>
      </w:r>
      <w:r w:rsidR="005E4CB4" w:rsidRPr="00444024">
        <w:rPr>
          <w:color w:val="000000" w:themeColor="text1"/>
          <w:sz w:val="28"/>
        </w:rPr>
        <w:t>(бастапқы,аралық,қорытынды мониторинг) нәтижелері.</w:t>
      </w:r>
    </w:p>
    <w:p w:rsidR="00444024" w:rsidRDefault="00444024" w:rsidP="00444024">
      <w:pPr>
        <w:pStyle w:val="10"/>
        <w:spacing w:after="0"/>
        <w:rPr>
          <w:color w:val="000000" w:themeColor="text1"/>
          <w:sz w:val="28"/>
          <w:szCs w:val="20"/>
          <w:lang w:val="kk-KZ"/>
        </w:rPr>
      </w:pPr>
    </w:p>
    <w:p w:rsidR="00444024" w:rsidRPr="00CF410F" w:rsidRDefault="00444024" w:rsidP="00444024">
      <w:pPr>
        <w:pStyle w:val="10"/>
        <w:spacing w:after="0"/>
        <w:rPr>
          <w:b/>
          <w:color w:val="000000"/>
          <w:sz w:val="28"/>
          <w:szCs w:val="28"/>
          <w:lang w:val="kk-KZ"/>
        </w:rPr>
      </w:pPr>
      <w:r>
        <w:rPr>
          <w:b/>
          <w:color w:val="000000"/>
          <w:sz w:val="28"/>
          <w:szCs w:val="28"/>
          <w:lang w:val="kk-KZ"/>
        </w:rPr>
        <w:t>1.</w:t>
      </w:r>
      <w:r w:rsidRPr="00FA2E8B">
        <w:rPr>
          <w:b/>
          <w:color w:val="000000"/>
          <w:sz w:val="28"/>
          <w:szCs w:val="28"/>
          <w:lang w:val="kk-KZ"/>
        </w:rPr>
        <w:t xml:space="preserve">Балалардың біліктері мен дағдыларының </w:t>
      </w:r>
      <w:r w:rsidRPr="00FA2E8B">
        <w:rPr>
          <w:b/>
          <w:color w:val="000000"/>
          <w:sz w:val="28"/>
          <w:szCs w:val="28"/>
          <w:u w:val="single"/>
          <w:lang w:val="kk-KZ"/>
        </w:rPr>
        <w:t>бастапқы</w:t>
      </w:r>
      <w:r w:rsidRPr="00FA2E8B">
        <w:rPr>
          <w:b/>
          <w:color w:val="000000"/>
          <w:sz w:val="28"/>
          <w:szCs w:val="28"/>
          <w:lang w:val="kk-KZ"/>
        </w:rPr>
        <w:t xml:space="preserve"> </w:t>
      </w:r>
      <w:r>
        <w:rPr>
          <w:b/>
          <w:color w:val="000000"/>
          <w:sz w:val="28"/>
          <w:szCs w:val="28"/>
          <w:lang w:val="kk-KZ"/>
        </w:rPr>
        <w:t>тізбесі</w:t>
      </w:r>
    </w:p>
    <w:p w:rsidR="00BC1DC5" w:rsidRPr="00444024" w:rsidRDefault="00444024" w:rsidP="00444024">
      <w:pPr>
        <w:pStyle w:val="10"/>
        <w:spacing w:after="0"/>
        <w:rPr>
          <w:b/>
          <w:color w:val="000000"/>
          <w:sz w:val="28"/>
          <w:szCs w:val="28"/>
          <w:lang w:val="kk-KZ"/>
        </w:rPr>
      </w:pPr>
      <w:bookmarkStart w:id="0" w:name="z82"/>
      <w:r>
        <w:rPr>
          <w:b/>
          <w:color w:val="000000"/>
          <w:sz w:val="28"/>
          <w:szCs w:val="28"/>
          <w:lang w:val="kk-KZ"/>
        </w:rPr>
        <w:t xml:space="preserve">  </w:t>
      </w:r>
    </w:p>
    <w:tbl>
      <w:tblPr>
        <w:tblpPr w:leftFromText="180" w:rightFromText="180" w:vertAnchor="page" w:horzAnchor="margin" w:tblpY="6751"/>
        <w:tblOverlap w:val="never"/>
        <w:tblW w:w="10647" w:type="dxa"/>
        <w:tblBorders>
          <w:top w:val="single" w:sz="5" w:space="0" w:color="CFCFCF"/>
          <w:left w:val="single" w:sz="5" w:space="0" w:color="CFCFCF"/>
          <w:bottom w:val="single" w:sz="5" w:space="0" w:color="CFCFCF"/>
          <w:right w:val="single" w:sz="5" w:space="0" w:color="CFCFCF"/>
        </w:tblBorders>
        <w:tblLayout w:type="fixed"/>
        <w:tblLook w:val="0400" w:firstRow="0" w:lastRow="0" w:firstColumn="0" w:lastColumn="0" w:noHBand="0" w:noVBand="1"/>
      </w:tblPr>
      <w:tblGrid>
        <w:gridCol w:w="299"/>
        <w:gridCol w:w="425"/>
        <w:gridCol w:w="567"/>
        <w:gridCol w:w="709"/>
        <w:gridCol w:w="850"/>
        <w:gridCol w:w="851"/>
        <w:gridCol w:w="709"/>
        <w:gridCol w:w="708"/>
        <w:gridCol w:w="1134"/>
        <w:gridCol w:w="851"/>
        <w:gridCol w:w="992"/>
        <w:gridCol w:w="709"/>
        <w:gridCol w:w="992"/>
        <w:gridCol w:w="851"/>
      </w:tblGrid>
      <w:tr w:rsidR="00C05323" w:rsidRPr="00977E15" w:rsidTr="00444024">
        <w:trPr>
          <w:cantSplit/>
          <w:trHeight w:val="30"/>
          <w:tblHeader/>
        </w:trPr>
        <w:tc>
          <w:tcPr>
            <w:tcW w:w="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color w:val="000000"/>
                <w:sz w:val="16"/>
                <w:szCs w:val="16"/>
                <w:lang w:val="kk-KZ"/>
              </w:rPr>
            </w:pPr>
          </w:p>
          <w:p w:rsidR="00C05323" w:rsidRPr="00977E15" w:rsidRDefault="00C05323" w:rsidP="00444024">
            <w:pPr>
              <w:pStyle w:val="10"/>
              <w:spacing w:after="20"/>
              <w:ind w:left="20"/>
              <w:jc w:val="both"/>
              <w:rPr>
                <w:color w:val="000000"/>
                <w:sz w:val="16"/>
                <w:szCs w:val="16"/>
                <w:lang w:val="kk-KZ"/>
              </w:rPr>
            </w:pPr>
          </w:p>
          <w:p w:rsidR="00C05323" w:rsidRPr="00977E15" w:rsidRDefault="00C05323" w:rsidP="00444024">
            <w:pPr>
              <w:pStyle w:val="10"/>
              <w:spacing w:after="20"/>
              <w:ind w:left="20"/>
              <w:jc w:val="both"/>
              <w:rPr>
                <w:sz w:val="16"/>
                <w:szCs w:val="16"/>
                <w:lang w:val="kk-KZ"/>
              </w:rPr>
            </w:pPr>
          </w:p>
        </w:tc>
        <w:tc>
          <w:tcPr>
            <w:tcW w:w="4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lang w:val="ru-RU"/>
              </w:rPr>
            </w:pPr>
            <w:r w:rsidRPr="00977E15">
              <w:rPr>
                <w:color w:val="000000"/>
                <w:sz w:val="16"/>
                <w:szCs w:val="16"/>
                <w:lang w:val="ru-RU"/>
              </w:rPr>
              <w:t>Дағ</w:t>
            </w:r>
            <w:r w:rsidRPr="00977E15">
              <w:rPr>
                <w:sz w:val="16"/>
                <w:szCs w:val="16"/>
                <w:lang w:val="ru-RU"/>
              </w:rPr>
              <w:br/>
            </w:r>
            <w:r w:rsidRPr="00977E15">
              <w:rPr>
                <w:color w:val="000000"/>
                <w:sz w:val="16"/>
                <w:szCs w:val="16"/>
                <w:lang w:val="ru-RU"/>
              </w:rPr>
              <w:t>ды</w:t>
            </w:r>
            <w:r w:rsidRPr="00977E15">
              <w:rPr>
                <w:sz w:val="16"/>
                <w:szCs w:val="16"/>
                <w:lang w:val="ru-RU"/>
              </w:rPr>
              <w:br/>
            </w:r>
            <w:r w:rsidRPr="00977E15">
              <w:rPr>
                <w:color w:val="000000"/>
                <w:sz w:val="16"/>
                <w:szCs w:val="16"/>
                <w:lang w:val="ru-RU"/>
              </w:rPr>
              <w:t>лар тізбе</w:t>
            </w:r>
            <w:r w:rsidRPr="00977E15">
              <w:rPr>
                <w:sz w:val="16"/>
                <w:szCs w:val="16"/>
                <w:lang w:val="ru-RU"/>
              </w:rPr>
              <w:br/>
            </w:r>
            <w:r w:rsidRPr="00977E15">
              <w:rPr>
                <w:color w:val="000000"/>
                <w:sz w:val="16"/>
                <w:szCs w:val="16"/>
                <w:lang w:val="ru-RU"/>
              </w:rPr>
              <w:t>сі</w:t>
            </w:r>
          </w:p>
        </w:tc>
        <w:tc>
          <w:tcPr>
            <w:tcW w:w="297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Бөбек жасы (1-3 жас)</w:t>
            </w:r>
          </w:p>
        </w:tc>
        <w:tc>
          <w:tcPr>
            <w:tcW w:w="694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Мектепке дейінгі жас (3-6 жас)</w:t>
            </w:r>
          </w:p>
        </w:tc>
      </w:tr>
      <w:tr w:rsidR="00C05323" w:rsidRPr="00977E15" w:rsidTr="00444024">
        <w:trPr>
          <w:cantSplit/>
          <w:trHeight w:val="30"/>
          <w:tblHeader/>
        </w:trPr>
        <w:tc>
          <w:tcPr>
            <w:tcW w:w="299" w:type="dxa"/>
            <w:vMerge/>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widowControl w:val="0"/>
              <w:pBdr>
                <w:top w:val="nil"/>
                <w:left w:val="nil"/>
                <w:bottom w:val="nil"/>
                <w:right w:val="nil"/>
                <w:between w:val="nil"/>
              </w:pBdr>
              <w:spacing w:after="0"/>
              <w:rPr>
                <w:sz w:val="16"/>
                <w:szCs w:val="16"/>
              </w:rPr>
            </w:pPr>
          </w:p>
        </w:tc>
        <w:tc>
          <w:tcPr>
            <w:tcW w:w="425" w:type="dxa"/>
            <w:vMerge/>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widowControl w:val="0"/>
              <w:pBdr>
                <w:top w:val="nil"/>
                <w:left w:val="nil"/>
                <w:bottom w:val="nil"/>
                <w:right w:val="nil"/>
                <w:between w:val="nil"/>
              </w:pBdr>
              <w:spacing w:after="0"/>
              <w:rPr>
                <w:sz w:val="16"/>
                <w:szCs w:val="16"/>
              </w:rPr>
            </w:pPr>
          </w:p>
        </w:tc>
        <w:tc>
          <w:tcPr>
            <w:tcW w:w="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lang w:val="ru-RU"/>
              </w:rPr>
            </w:pPr>
            <w:r w:rsidRPr="00977E15">
              <w:rPr>
                <w:color w:val="000000"/>
                <w:sz w:val="16"/>
                <w:szCs w:val="16"/>
              </w:rPr>
              <w:t xml:space="preserve">Ерте жас (1 </w:t>
            </w:r>
            <w:r w:rsidRPr="00977E15">
              <w:rPr>
                <w:color w:val="000000"/>
                <w:sz w:val="16"/>
                <w:szCs w:val="16"/>
                <w:lang w:val="ru-RU"/>
              </w:rPr>
              <w:t>жастан бастап)</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Кіші жас (2 жастан</w:t>
            </w:r>
            <w:r w:rsidRPr="00977E15">
              <w:rPr>
                <w:sz w:val="16"/>
                <w:szCs w:val="16"/>
              </w:rPr>
              <w:br/>
            </w:r>
            <w:r w:rsidRPr="00977E15">
              <w:rPr>
                <w:color w:val="000000"/>
                <w:sz w:val="16"/>
                <w:szCs w:val="16"/>
              </w:rPr>
              <w:t>бастап)</w:t>
            </w:r>
          </w:p>
        </w:tc>
        <w:tc>
          <w:tcPr>
            <w:tcW w:w="14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Орта жас (3 жастан бастап)</w:t>
            </w:r>
          </w:p>
        </w:tc>
        <w:tc>
          <w:tcPr>
            <w:tcW w:w="19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Ересек жас (4 жастан бастап)</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Мектепалды жасы (5 жастан бастап)</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Барлығы игерген</w:t>
            </w:r>
            <w:r w:rsidRPr="00977E15">
              <w:rPr>
                <w:sz w:val="16"/>
                <w:szCs w:val="16"/>
              </w:rPr>
              <w:br/>
            </w:r>
            <w:r w:rsidRPr="00977E15">
              <w:rPr>
                <w:color w:val="000000"/>
                <w:sz w:val="16"/>
                <w:szCs w:val="16"/>
              </w:rPr>
              <w:t>%</w:t>
            </w:r>
          </w:p>
        </w:tc>
      </w:tr>
      <w:tr w:rsidR="00C05323" w:rsidRPr="00977E15" w:rsidTr="00444024">
        <w:trPr>
          <w:cantSplit/>
          <w:trHeight w:val="30"/>
          <w:tblHeader/>
        </w:trPr>
        <w:tc>
          <w:tcPr>
            <w:tcW w:w="299" w:type="dxa"/>
            <w:vMerge/>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widowControl w:val="0"/>
              <w:pBdr>
                <w:top w:val="nil"/>
                <w:left w:val="nil"/>
                <w:bottom w:val="nil"/>
                <w:right w:val="nil"/>
                <w:between w:val="nil"/>
              </w:pBdr>
              <w:spacing w:after="0"/>
              <w:rPr>
                <w:sz w:val="16"/>
                <w:szCs w:val="16"/>
              </w:rPr>
            </w:pPr>
          </w:p>
        </w:tc>
        <w:tc>
          <w:tcPr>
            <w:tcW w:w="425" w:type="dxa"/>
            <w:vMerge/>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widowControl w:val="0"/>
              <w:pBdr>
                <w:top w:val="nil"/>
                <w:left w:val="nil"/>
                <w:bottom w:val="nil"/>
                <w:right w:val="nil"/>
                <w:between w:val="nil"/>
              </w:pBdr>
              <w:spacing w:after="0"/>
              <w:rPr>
                <w:sz w:val="16"/>
                <w:szCs w:val="16"/>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Топтар саны/</w:t>
            </w:r>
            <w:r w:rsidRPr="00977E15">
              <w:rPr>
                <w:sz w:val="16"/>
                <w:szCs w:val="16"/>
              </w:rPr>
              <w:br/>
            </w:r>
            <w:r w:rsidRPr="00977E15">
              <w:rPr>
                <w:color w:val="000000"/>
                <w:sz w:val="16"/>
                <w:szCs w:val="16"/>
              </w:rPr>
              <w:t>балалардың саны*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lang w:val="ru-RU"/>
              </w:rPr>
            </w:pPr>
            <w:r w:rsidRPr="00977E15">
              <w:rPr>
                <w:color w:val="000000"/>
                <w:sz w:val="16"/>
                <w:szCs w:val="16"/>
                <w:lang w:val="ru-RU"/>
              </w:rPr>
              <w:t>Дағды</w:t>
            </w:r>
            <w:r w:rsidRPr="00977E15">
              <w:rPr>
                <w:sz w:val="16"/>
                <w:szCs w:val="16"/>
                <w:lang w:val="ru-RU"/>
              </w:rPr>
              <w:br/>
            </w:r>
            <w:r w:rsidRPr="00977E15">
              <w:rPr>
                <w:color w:val="000000"/>
                <w:sz w:val="16"/>
                <w:szCs w:val="16"/>
                <w:lang w:val="ru-RU"/>
              </w:rPr>
              <w:t>ларды игерген балалар саны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Топтар саны/</w:t>
            </w:r>
            <w:r w:rsidRPr="00977E15">
              <w:rPr>
                <w:sz w:val="16"/>
                <w:szCs w:val="16"/>
              </w:rPr>
              <w:br/>
            </w:r>
            <w:r w:rsidRPr="00977E15">
              <w:rPr>
                <w:color w:val="000000"/>
                <w:sz w:val="16"/>
                <w:szCs w:val="16"/>
              </w:rPr>
              <w:t>балалардың саны*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lang w:val="ru-RU"/>
              </w:rPr>
            </w:pPr>
            <w:r w:rsidRPr="00977E15">
              <w:rPr>
                <w:color w:val="000000"/>
                <w:sz w:val="16"/>
                <w:szCs w:val="16"/>
                <w:lang w:val="ru-RU"/>
              </w:rPr>
              <w:t>Дағды</w:t>
            </w:r>
            <w:r w:rsidRPr="00977E15">
              <w:rPr>
                <w:sz w:val="16"/>
                <w:szCs w:val="16"/>
                <w:lang w:val="ru-RU"/>
              </w:rPr>
              <w:br/>
            </w:r>
            <w:r w:rsidRPr="00977E15">
              <w:rPr>
                <w:color w:val="000000"/>
                <w:sz w:val="16"/>
                <w:szCs w:val="16"/>
                <w:lang w:val="ru-RU"/>
              </w:rPr>
              <w:t>ларды игерген балалар саны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Топтар саны/</w:t>
            </w:r>
            <w:r w:rsidRPr="00977E15">
              <w:rPr>
                <w:sz w:val="16"/>
                <w:szCs w:val="16"/>
              </w:rPr>
              <w:br/>
            </w:r>
            <w:r w:rsidRPr="00977E15">
              <w:rPr>
                <w:color w:val="000000"/>
                <w:sz w:val="16"/>
                <w:szCs w:val="16"/>
              </w:rPr>
              <w:t>балалардың саны*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lang w:val="ru-RU"/>
              </w:rPr>
            </w:pPr>
            <w:r w:rsidRPr="00977E15">
              <w:rPr>
                <w:color w:val="000000"/>
                <w:sz w:val="16"/>
                <w:szCs w:val="16"/>
                <w:lang w:val="ru-RU"/>
              </w:rPr>
              <w:t>Дағды</w:t>
            </w:r>
            <w:r w:rsidRPr="00977E15">
              <w:rPr>
                <w:sz w:val="16"/>
                <w:szCs w:val="16"/>
                <w:lang w:val="ru-RU"/>
              </w:rPr>
              <w:br/>
            </w:r>
            <w:r w:rsidRPr="00977E15">
              <w:rPr>
                <w:color w:val="000000"/>
                <w:sz w:val="16"/>
                <w:szCs w:val="16"/>
                <w:lang w:val="ru-RU"/>
              </w:rPr>
              <w:t>ларды игерген балалар саны %*</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Топтар саны/</w:t>
            </w:r>
            <w:r w:rsidRPr="00977E15">
              <w:rPr>
                <w:sz w:val="16"/>
                <w:szCs w:val="16"/>
              </w:rPr>
              <w:br/>
            </w:r>
            <w:r w:rsidRPr="00977E15">
              <w:rPr>
                <w:color w:val="000000"/>
                <w:sz w:val="16"/>
                <w:szCs w:val="16"/>
              </w:rPr>
              <w:t>балалардың саны*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lang w:val="ru-RU"/>
              </w:rPr>
            </w:pPr>
            <w:r w:rsidRPr="00977E15">
              <w:rPr>
                <w:color w:val="000000"/>
                <w:sz w:val="16"/>
                <w:szCs w:val="16"/>
                <w:lang w:val="ru-RU"/>
              </w:rPr>
              <w:t>Дағды</w:t>
            </w:r>
            <w:r w:rsidRPr="00977E15">
              <w:rPr>
                <w:sz w:val="16"/>
                <w:szCs w:val="16"/>
                <w:lang w:val="ru-RU"/>
              </w:rPr>
              <w:br/>
            </w:r>
            <w:r w:rsidRPr="00977E15">
              <w:rPr>
                <w:color w:val="000000"/>
                <w:sz w:val="16"/>
                <w:szCs w:val="16"/>
                <w:lang w:val="ru-RU"/>
              </w:rPr>
              <w:t>ларды игерген балалар саны %*</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Топтар саны/</w:t>
            </w:r>
            <w:r w:rsidRPr="00977E15">
              <w:rPr>
                <w:sz w:val="16"/>
                <w:szCs w:val="16"/>
              </w:rPr>
              <w:br/>
            </w:r>
            <w:r w:rsidRPr="00977E15">
              <w:rPr>
                <w:color w:val="000000"/>
                <w:sz w:val="16"/>
                <w:szCs w:val="16"/>
              </w:rPr>
              <w:t>балалардың саны*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lang w:val="ru-RU"/>
              </w:rPr>
            </w:pPr>
            <w:r w:rsidRPr="00977E15">
              <w:rPr>
                <w:color w:val="000000"/>
                <w:sz w:val="16"/>
                <w:szCs w:val="16"/>
                <w:lang w:val="ru-RU"/>
              </w:rPr>
              <w:t>Дағды</w:t>
            </w:r>
            <w:r w:rsidRPr="00977E15">
              <w:rPr>
                <w:sz w:val="16"/>
                <w:szCs w:val="16"/>
                <w:lang w:val="ru-RU"/>
              </w:rPr>
              <w:br/>
            </w:r>
            <w:r w:rsidRPr="00977E15">
              <w:rPr>
                <w:color w:val="000000"/>
                <w:sz w:val="16"/>
                <w:szCs w:val="16"/>
                <w:lang w:val="ru-RU"/>
              </w:rPr>
              <w:t>ларды игерген балалар саны %*</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lang w:val="ru-RU"/>
              </w:rPr>
            </w:pPr>
            <w:r w:rsidRPr="00977E15">
              <w:rPr>
                <w:color w:val="000000"/>
                <w:sz w:val="16"/>
                <w:szCs w:val="16"/>
                <w:lang w:val="ru-RU"/>
              </w:rPr>
              <w:t>Барлы ғы топтар саны/</w:t>
            </w:r>
            <w:r w:rsidRPr="00977E15">
              <w:rPr>
                <w:sz w:val="16"/>
                <w:szCs w:val="16"/>
                <w:lang w:val="ru-RU"/>
              </w:rPr>
              <w:br/>
            </w:r>
            <w:r w:rsidRPr="00977E15">
              <w:rPr>
                <w:color w:val="000000"/>
                <w:sz w:val="16"/>
                <w:szCs w:val="16"/>
                <w:lang w:val="ru-RU"/>
              </w:rPr>
              <w:t>балалардың саны*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lang w:val="ru-RU"/>
              </w:rPr>
            </w:pPr>
            <w:r w:rsidRPr="00977E15">
              <w:rPr>
                <w:color w:val="000000"/>
                <w:sz w:val="16"/>
                <w:szCs w:val="16"/>
                <w:lang w:val="ru-RU"/>
              </w:rPr>
              <w:t>Барлығы дағды</w:t>
            </w:r>
            <w:r w:rsidRPr="00977E15">
              <w:rPr>
                <w:sz w:val="16"/>
                <w:szCs w:val="16"/>
                <w:lang w:val="ru-RU"/>
              </w:rPr>
              <w:br/>
            </w:r>
            <w:r w:rsidRPr="00977E15">
              <w:rPr>
                <w:color w:val="000000"/>
                <w:sz w:val="16"/>
                <w:szCs w:val="16"/>
                <w:lang w:val="ru-RU"/>
              </w:rPr>
              <w:t>ларды игерген балалар саны %*</w:t>
            </w:r>
          </w:p>
        </w:tc>
      </w:tr>
      <w:tr w:rsidR="00C05323" w:rsidRPr="00977E15" w:rsidTr="00444024">
        <w:trPr>
          <w:cantSplit/>
          <w:trHeight w:val="30"/>
          <w:tblHeader/>
        </w:trPr>
        <w:tc>
          <w:tcPr>
            <w:tcW w:w="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1</w:t>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4</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5</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6</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8</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10</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11</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12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13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20"/>
              <w:ind w:left="20"/>
              <w:jc w:val="both"/>
              <w:rPr>
                <w:sz w:val="16"/>
                <w:szCs w:val="16"/>
              </w:rPr>
            </w:pPr>
            <w:r w:rsidRPr="00977E15">
              <w:rPr>
                <w:color w:val="000000"/>
                <w:sz w:val="16"/>
                <w:szCs w:val="16"/>
              </w:rPr>
              <w:t>14</w:t>
            </w:r>
          </w:p>
        </w:tc>
      </w:tr>
      <w:tr w:rsidR="00C05323" w:rsidRPr="00977E15" w:rsidTr="00444024">
        <w:trPr>
          <w:cantSplit/>
          <w:trHeight w:val="1117"/>
          <w:tblHeader/>
        </w:trPr>
        <w:tc>
          <w:tcPr>
            <w:tcW w:w="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0"/>
              <w:jc w:val="both"/>
              <w:rPr>
                <w:sz w:val="16"/>
                <w:szCs w:val="16"/>
                <w:lang w:val="kk-KZ"/>
              </w:rPr>
            </w:pPr>
            <w:r w:rsidRPr="00977E15">
              <w:rPr>
                <w:sz w:val="16"/>
                <w:szCs w:val="16"/>
              </w:rPr>
              <w:br/>
            </w:r>
            <w:r w:rsidRPr="00977E15">
              <w:rPr>
                <w:sz w:val="16"/>
                <w:szCs w:val="16"/>
                <w:lang w:val="kk-KZ"/>
              </w:rPr>
              <w:t>1</w:t>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0"/>
              <w:jc w:val="both"/>
              <w:rPr>
                <w:sz w:val="16"/>
                <w:szCs w:val="16"/>
              </w:rPr>
            </w:pPr>
            <w:r w:rsidRPr="00977E15">
              <w:rPr>
                <w:sz w:val="16"/>
                <w:szCs w:val="16"/>
              </w:rP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0"/>
              <w:jc w:val="both"/>
              <w:rPr>
                <w:sz w:val="16"/>
                <w:szCs w:val="16"/>
              </w:rPr>
            </w:pPr>
            <w:r w:rsidRPr="00977E15">
              <w:rPr>
                <w:sz w:val="16"/>
                <w:szCs w:val="16"/>
              </w:rP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977E15" w:rsidRDefault="00C05323" w:rsidP="00444024">
            <w:pPr>
              <w:pStyle w:val="10"/>
              <w:spacing w:after="0"/>
              <w:jc w:val="both"/>
              <w:rPr>
                <w:sz w:val="16"/>
                <w:szCs w:val="16"/>
              </w:rPr>
            </w:pPr>
            <w:r w:rsidRPr="00977E15">
              <w:rPr>
                <w:sz w:val="16"/>
                <w:szCs w:val="16"/>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C05323" w:rsidRDefault="00C05323" w:rsidP="00444024">
            <w:pPr>
              <w:pStyle w:val="10"/>
              <w:spacing w:after="0"/>
              <w:jc w:val="both"/>
              <w:rPr>
                <w:b/>
                <w:sz w:val="16"/>
                <w:szCs w:val="16"/>
                <w:lang w:val="kk-KZ"/>
              </w:rPr>
            </w:pPr>
            <w:r w:rsidRPr="00C05323">
              <w:rPr>
                <w:b/>
                <w:sz w:val="16"/>
                <w:szCs w:val="16"/>
                <w:lang w:val="kk-KZ"/>
              </w:rPr>
              <w:t>1 топ</w:t>
            </w:r>
          </w:p>
          <w:p w:rsidR="00C05323" w:rsidRPr="00C05323" w:rsidRDefault="00C05323" w:rsidP="00444024">
            <w:pPr>
              <w:pStyle w:val="10"/>
              <w:spacing w:after="0"/>
              <w:jc w:val="both"/>
              <w:rPr>
                <w:b/>
                <w:sz w:val="16"/>
                <w:szCs w:val="16"/>
                <w:lang w:val="kk-KZ"/>
              </w:rPr>
            </w:pPr>
            <w:r w:rsidRPr="00C05323">
              <w:rPr>
                <w:b/>
                <w:sz w:val="16"/>
                <w:szCs w:val="16"/>
                <w:lang w:val="kk-KZ"/>
              </w:rPr>
              <w:t>18 бала</w:t>
            </w:r>
          </w:p>
          <w:p w:rsidR="00C05323" w:rsidRPr="00C05323" w:rsidRDefault="00C05323" w:rsidP="00444024">
            <w:pPr>
              <w:pStyle w:val="10"/>
              <w:spacing w:after="0"/>
              <w:jc w:val="both"/>
              <w:rPr>
                <w:b/>
                <w:sz w:val="16"/>
                <w:szCs w:val="16"/>
              </w:rPr>
            </w:pPr>
            <w:r w:rsidRPr="00C05323">
              <w:rPr>
                <w:b/>
                <w:sz w:val="16"/>
                <w:szCs w:val="16"/>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C05323" w:rsidRDefault="00C05323" w:rsidP="00444024">
            <w:pPr>
              <w:pStyle w:val="10"/>
              <w:spacing w:after="0"/>
              <w:jc w:val="both"/>
              <w:rPr>
                <w:b/>
                <w:sz w:val="16"/>
                <w:szCs w:val="16"/>
              </w:rPr>
            </w:pPr>
            <w:r w:rsidRPr="00C05323">
              <w:rPr>
                <w:b/>
                <w:sz w:val="16"/>
                <w:szCs w:val="16"/>
                <w:lang w:val="kk-KZ"/>
              </w:rPr>
              <w:t>5б/28</w:t>
            </w:r>
            <w:r w:rsidRPr="00C05323">
              <w:rPr>
                <w:b/>
                <w:sz w:val="16"/>
                <w:szCs w:val="16"/>
                <w:lang w:val="ru-RU"/>
              </w:rPr>
              <w:t>%</w:t>
            </w:r>
            <w:r w:rsidRPr="00C05323">
              <w:rPr>
                <w:b/>
                <w:sz w:val="16"/>
                <w:szCs w:val="16"/>
              </w:rP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C05323" w:rsidRDefault="00C05323" w:rsidP="00444024">
            <w:pPr>
              <w:pStyle w:val="10"/>
              <w:spacing w:after="0"/>
              <w:jc w:val="both"/>
              <w:rPr>
                <w:b/>
                <w:sz w:val="16"/>
                <w:szCs w:val="16"/>
                <w:lang w:val="ru-RU"/>
              </w:rPr>
            </w:pPr>
            <w:r w:rsidRPr="00C05323">
              <w:rPr>
                <w:b/>
                <w:sz w:val="16"/>
                <w:szCs w:val="16"/>
                <w:lang w:val="ru-RU"/>
              </w:rPr>
              <w:t>3 топ     71               бала</w:t>
            </w:r>
          </w:p>
          <w:p w:rsidR="00C05323" w:rsidRPr="00C05323" w:rsidRDefault="00C05323" w:rsidP="00444024">
            <w:pPr>
              <w:pStyle w:val="10"/>
              <w:spacing w:after="0"/>
              <w:jc w:val="both"/>
              <w:rPr>
                <w:b/>
                <w:sz w:val="16"/>
                <w:szCs w:val="16"/>
              </w:rPr>
            </w:pPr>
            <w:r w:rsidRPr="00C05323">
              <w:rPr>
                <w:b/>
                <w:sz w:val="16"/>
                <w:szCs w:val="16"/>
              </w:rP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C05323" w:rsidRDefault="00C05323" w:rsidP="00444024">
            <w:pPr>
              <w:pStyle w:val="10"/>
              <w:spacing w:after="0"/>
              <w:jc w:val="both"/>
              <w:rPr>
                <w:b/>
                <w:sz w:val="16"/>
                <w:szCs w:val="16"/>
              </w:rPr>
            </w:pPr>
            <w:r w:rsidRPr="00C05323">
              <w:rPr>
                <w:b/>
                <w:sz w:val="16"/>
                <w:szCs w:val="16"/>
                <w:lang w:val="ru-RU"/>
              </w:rPr>
              <w:t>26б/37%</w:t>
            </w:r>
            <w:r w:rsidRPr="00C05323">
              <w:rPr>
                <w:b/>
                <w:sz w:val="16"/>
                <w:szCs w:val="16"/>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C05323" w:rsidRDefault="00C05323" w:rsidP="00444024">
            <w:pPr>
              <w:pStyle w:val="10"/>
              <w:spacing w:after="0"/>
              <w:jc w:val="both"/>
              <w:rPr>
                <w:b/>
                <w:sz w:val="16"/>
                <w:szCs w:val="16"/>
                <w:lang w:val="ru-RU"/>
              </w:rPr>
            </w:pPr>
            <w:r w:rsidRPr="00C05323">
              <w:rPr>
                <w:b/>
                <w:sz w:val="16"/>
                <w:szCs w:val="16"/>
                <w:lang w:val="ru-RU"/>
              </w:rPr>
              <w:t>6 топ</w:t>
            </w:r>
          </w:p>
          <w:p w:rsidR="00C05323" w:rsidRPr="00C05323" w:rsidRDefault="00C05323" w:rsidP="00444024">
            <w:pPr>
              <w:pStyle w:val="10"/>
              <w:spacing w:after="0"/>
              <w:jc w:val="both"/>
              <w:rPr>
                <w:b/>
                <w:sz w:val="16"/>
                <w:szCs w:val="16"/>
              </w:rPr>
            </w:pPr>
            <w:r w:rsidRPr="00C05323">
              <w:rPr>
                <w:b/>
                <w:sz w:val="16"/>
                <w:szCs w:val="16"/>
                <w:lang w:val="ru-RU"/>
              </w:rPr>
              <w:t>144бала</w:t>
            </w:r>
            <w:r w:rsidRPr="00C05323">
              <w:rPr>
                <w:b/>
                <w:sz w:val="16"/>
                <w:szCs w:val="16"/>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C05323" w:rsidRDefault="00C05323" w:rsidP="00444024">
            <w:pPr>
              <w:pStyle w:val="10"/>
              <w:spacing w:after="0"/>
              <w:jc w:val="both"/>
              <w:rPr>
                <w:b/>
                <w:sz w:val="16"/>
                <w:szCs w:val="16"/>
              </w:rPr>
            </w:pPr>
            <w:r w:rsidRPr="00C05323">
              <w:rPr>
                <w:b/>
                <w:sz w:val="16"/>
                <w:szCs w:val="16"/>
                <w:lang w:val="ru-RU"/>
              </w:rPr>
              <w:t>52б/ 36%</w:t>
            </w:r>
            <w:r w:rsidRPr="00C05323">
              <w:rPr>
                <w:b/>
                <w:sz w:val="16"/>
                <w:szCs w:val="16"/>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C05323" w:rsidRDefault="00C05323" w:rsidP="00444024">
            <w:pPr>
              <w:pStyle w:val="10"/>
              <w:spacing w:after="0"/>
              <w:jc w:val="both"/>
              <w:rPr>
                <w:b/>
                <w:sz w:val="16"/>
                <w:szCs w:val="16"/>
                <w:lang w:val="ru-RU"/>
              </w:rPr>
            </w:pPr>
            <w:r w:rsidRPr="00C05323">
              <w:rPr>
                <w:b/>
                <w:sz w:val="16"/>
                <w:szCs w:val="16"/>
                <w:lang w:val="ru-RU"/>
              </w:rPr>
              <w:t>2 топ</w:t>
            </w:r>
          </w:p>
          <w:p w:rsidR="00C05323" w:rsidRPr="00C05323" w:rsidRDefault="00C05323" w:rsidP="00444024">
            <w:pPr>
              <w:pStyle w:val="10"/>
              <w:spacing w:after="0"/>
              <w:jc w:val="both"/>
              <w:rPr>
                <w:b/>
                <w:sz w:val="16"/>
                <w:szCs w:val="16"/>
                <w:lang w:val="ru-RU"/>
              </w:rPr>
            </w:pPr>
            <w:r w:rsidRPr="00C05323">
              <w:rPr>
                <w:b/>
                <w:sz w:val="16"/>
                <w:szCs w:val="16"/>
                <w:lang w:val="ru-RU"/>
              </w:rPr>
              <w:t>41бала</w:t>
            </w:r>
          </w:p>
          <w:p w:rsidR="00C05323" w:rsidRPr="00C05323" w:rsidRDefault="00C05323" w:rsidP="00444024">
            <w:pPr>
              <w:pStyle w:val="10"/>
              <w:spacing w:after="0"/>
              <w:jc w:val="both"/>
              <w:rPr>
                <w:b/>
                <w:sz w:val="16"/>
                <w:szCs w:val="16"/>
              </w:rPr>
            </w:pPr>
            <w:r w:rsidRPr="00C05323">
              <w:rPr>
                <w:b/>
                <w:sz w:val="16"/>
                <w:szCs w:val="16"/>
              </w:rP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C05323" w:rsidRDefault="00C05323" w:rsidP="00444024">
            <w:pPr>
              <w:pStyle w:val="10"/>
              <w:spacing w:after="0"/>
              <w:jc w:val="both"/>
              <w:rPr>
                <w:b/>
                <w:sz w:val="16"/>
                <w:szCs w:val="16"/>
              </w:rPr>
            </w:pPr>
            <w:r w:rsidRPr="00C05323">
              <w:rPr>
                <w:b/>
                <w:sz w:val="16"/>
                <w:szCs w:val="16"/>
                <w:lang w:val="ru-RU"/>
              </w:rPr>
              <w:t>13/32%</w:t>
            </w:r>
            <w:r w:rsidRPr="00C05323">
              <w:rPr>
                <w:b/>
                <w:sz w:val="16"/>
                <w:szCs w:val="16"/>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C05323" w:rsidRDefault="00C05323" w:rsidP="00444024">
            <w:pPr>
              <w:pStyle w:val="10"/>
              <w:spacing w:after="0"/>
              <w:jc w:val="both"/>
              <w:rPr>
                <w:b/>
                <w:sz w:val="16"/>
                <w:szCs w:val="16"/>
                <w:lang w:val="ru-RU"/>
              </w:rPr>
            </w:pPr>
            <w:r w:rsidRPr="00C05323">
              <w:rPr>
                <w:b/>
                <w:sz w:val="16"/>
                <w:szCs w:val="16"/>
                <w:lang w:val="ru-RU"/>
              </w:rPr>
              <w:t>12 топ/</w:t>
            </w:r>
          </w:p>
          <w:p w:rsidR="00C05323" w:rsidRPr="00C05323" w:rsidRDefault="00C05323" w:rsidP="00444024">
            <w:pPr>
              <w:pStyle w:val="10"/>
              <w:spacing w:after="0"/>
              <w:jc w:val="both"/>
              <w:rPr>
                <w:b/>
                <w:sz w:val="16"/>
                <w:szCs w:val="16"/>
                <w:lang w:val="ru-RU"/>
              </w:rPr>
            </w:pPr>
            <w:r w:rsidRPr="00C05323">
              <w:rPr>
                <w:b/>
                <w:sz w:val="16"/>
                <w:szCs w:val="16"/>
                <w:lang w:val="ru-RU"/>
              </w:rPr>
              <w:t>274 бала</w:t>
            </w:r>
          </w:p>
          <w:p w:rsidR="00C05323" w:rsidRPr="00C05323" w:rsidRDefault="00C05323" w:rsidP="00444024">
            <w:pPr>
              <w:pStyle w:val="10"/>
              <w:spacing w:after="0"/>
              <w:jc w:val="both"/>
              <w:rPr>
                <w:b/>
                <w:sz w:val="16"/>
                <w:szCs w:val="16"/>
              </w:rPr>
            </w:pPr>
            <w:r w:rsidRPr="00C05323">
              <w:rPr>
                <w:b/>
                <w:sz w:val="16"/>
                <w:szCs w:val="16"/>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5323" w:rsidRPr="00C05323" w:rsidRDefault="00C05323" w:rsidP="00444024">
            <w:pPr>
              <w:pStyle w:val="10"/>
              <w:spacing w:after="0"/>
              <w:jc w:val="both"/>
              <w:rPr>
                <w:b/>
                <w:sz w:val="16"/>
                <w:szCs w:val="16"/>
                <w:lang w:val="ru-RU"/>
              </w:rPr>
            </w:pPr>
          </w:p>
          <w:p w:rsidR="00C05323" w:rsidRPr="00C05323" w:rsidRDefault="00C05323" w:rsidP="00444024">
            <w:pPr>
              <w:pStyle w:val="10"/>
              <w:spacing w:after="0"/>
              <w:jc w:val="both"/>
              <w:rPr>
                <w:b/>
                <w:sz w:val="16"/>
                <w:szCs w:val="16"/>
              </w:rPr>
            </w:pPr>
            <w:r w:rsidRPr="00C05323">
              <w:rPr>
                <w:b/>
                <w:sz w:val="16"/>
                <w:szCs w:val="16"/>
                <w:lang w:val="ru-RU"/>
              </w:rPr>
              <w:t>96б/35%</w:t>
            </w:r>
          </w:p>
        </w:tc>
      </w:tr>
    </w:tbl>
    <w:p w:rsidR="00EE711C" w:rsidRPr="00CF410F" w:rsidRDefault="00EE711C" w:rsidP="00EE711C">
      <w:pPr>
        <w:pStyle w:val="10"/>
        <w:spacing w:after="0"/>
        <w:rPr>
          <w:b/>
          <w:color w:val="000000"/>
          <w:sz w:val="28"/>
          <w:szCs w:val="28"/>
          <w:lang w:val="kk-KZ"/>
        </w:rPr>
      </w:pPr>
      <w:r>
        <w:rPr>
          <w:b/>
          <w:color w:val="000000"/>
          <w:sz w:val="28"/>
          <w:szCs w:val="28"/>
          <w:lang w:val="kk-KZ"/>
        </w:rPr>
        <w:t xml:space="preserve"> 2.</w:t>
      </w:r>
      <w:r w:rsidRPr="00FA2E8B">
        <w:rPr>
          <w:b/>
          <w:color w:val="000000"/>
          <w:sz w:val="28"/>
          <w:szCs w:val="28"/>
          <w:lang w:val="kk-KZ"/>
        </w:rPr>
        <w:t xml:space="preserve">Балалардың біліктері мен дағдыларының </w:t>
      </w:r>
      <w:r>
        <w:rPr>
          <w:b/>
          <w:color w:val="000000"/>
          <w:sz w:val="28"/>
          <w:szCs w:val="28"/>
          <w:u w:val="single"/>
          <w:lang w:val="kk-KZ"/>
        </w:rPr>
        <w:t>аралық</w:t>
      </w:r>
      <w:r w:rsidRPr="00FA2E8B">
        <w:rPr>
          <w:b/>
          <w:color w:val="000000"/>
          <w:sz w:val="28"/>
          <w:szCs w:val="28"/>
          <w:lang w:val="kk-KZ"/>
        </w:rPr>
        <w:t xml:space="preserve"> </w:t>
      </w:r>
      <w:r>
        <w:rPr>
          <w:b/>
          <w:color w:val="000000"/>
          <w:sz w:val="28"/>
          <w:szCs w:val="28"/>
          <w:lang w:val="kk-KZ"/>
        </w:rPr>
        <w:t>тізбесі</w:t>
      </w:r>
    </w:p>
    <w:tbl>
      <w:tblPr>
        <w:tblpPr w:leftFromText="180" w:rightFromText="180" w:vertAnchor="page" w:horzAnchor="margin" w:tblpY="11261"/>
        <w:tblW w:w="10647" w:type="dxa"/>
        <w:tblBorders>
          <w:top w:val="single" w:sz="5" w:space="0" w:color="CFCFCF"/>
          <w:left w:val="single" w:sz="5" w:space="0" w:color="CFCFCF"/>
          <w:bottom w:val="single" w:sz="5" w:space="0" w:color="CFCFCF"/>
          <w:right w:val="single" w:sz="5" w:space="0" w:color="CFCFCF"/>
        </w:tblBorders>
        <w:tblLayout w:type="fixed"/>
        <w:tblLook w:val="0400" w:firstRow="0" w:lastRow="0" w:firstColumn="0" w:lastColumn="0" w:noHBand="0" w:noVBand="1"/>
      </w:tblPr>
      <w:tblGrid>
        <w:gridCol w:w="299"/>
        <w:gridCol w:w="425"/>
        <w:gridCol w:w="567"/>
        <w:gridCol w:w="709"/>
        <w:gridCol w:w="850"/>
        <w:gridCol w:w="851"/>
        <w:gridCol w:w="709"/>
        <w:gridCol w:w="708"/>
        <w:gridCol w:w="1134"/>
        <w:gridCol w:w="851"/>
        <w:gridCol w:w="850"/>
        <w:gridCol w:w="851"/>
        <w:gridCol w:w="992"/>
        <w:gridCol w:w="851"/>
      </w:tblGrid>
      <w:tr w:rsidR="005601FB" w:rsidTr="005601FB">
        <w:trPr>
          <w:cantSplit/>
          <w:trHeight w:val="30"/>
          <w:tblHeader/>
        </w:trPr>
        <w:tc>
          <w:tcPr>
            <w:tcW w:w="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color w:val="000000"/>
                <w:sz w:val="16"/>
                <w:szCs w:val="16"/>
                <w:lang w:val="kk-KZ"/>
              </w:rPr>
            </w:pPr>
          </w:p>
          <w:p w:rsidR="005601FB" w:rsidRPr="00977E15" w:rsidRDefault="005601FB" w:rsidP="005601FB">
            <w:pPr>
              <w:pStyle w:val="10"/>
              <w:spacing w:after="20"/>
              <w:ind w:left="20"/>
              <w:jc w:val="both"/>
              <w:rPr>
                <w:sz w:val="16"/>
                <w:szCs w:val="16"/>
                <w:lang w:val="kk-KZ"/>
              </w:rPr>
            </w:pPr>
            <w:r w:rsidRPr="00977E15">
              <w:rPr>
                <w:color w:val="000000"/>
                <w:sz w:val="16"/>
                <w:szCs w:val="16"/>
              </w:rPr>
              <w:t>Р/с№</w:t>
            </w:r>
          </w:p>
        </w:tc>
        <w:tc>
          <w:tcPr>
            <w:tcW w:w="4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lang w:val="ru-RU"/>
              </w:rPr>
            </w:pPr>
            <w:r w:rsidRPr="00977E15">
              <w:rPr>
                <w:color w:val="000000"/>
                <w:sz w:val="16"/>
                <w:szCs w:val="16"/>
                <w:lang w:val="ru-RU"/>
              </w:rPr>
              <w:t>Дағ</w:t>
            </w:r>
            <w:r w:rsidRPr="00977E15">
              <w:rPr>
                <w:sz w:val="16"/>
                <w:szCs w:val="16"/>
                <w:lang w:val="ru-RU"/>
              </w:rPr>
              <w:br/>
            </w:r>
            <w:r w:rsidRPr="00977E15">
              <w:rPr>
                <w:color w:val="000000"/>
                <w:sz w:val="16"/>
                <w:szCs w:val="16"/>
                <w:lang w:val="ru-RU"/>
              </w:rPr>
              <w:t>ды</w:t>
            </w:r>
            <w:r w:rsidRPr="00977E15">
              <w:rPr>
                <w:sz w:val="16"/>
                <w:szCs w:val="16"/>
                <w:lang w:val="ru-RU"/>
              </w:rPr>
              <w:br/>
            </w:r>
            <w:r w:rsidRPr="00977E15">
              <w:rPr>
                <w:color w:val="000000"/>
                <w:sz w:val="16"/>
                <w:szCs w:val="16"/>
                <w:lang w:val="ru-RU"/>
              </w:rPr>
              <w:t>лар тізбе</w:t>
            </w:r>
            <w:r w:rsidRPr="00977E15">
              <w:rPr>
                <w:sz w:val="16"/>
                <w:szCs w:val="16"/>
                <w:lang w:val="ru-RU"/>
              </w:rPr>
              <w:br/>
            </w:r>
            <w:r w:rsidRPr="00977E15">
              <w:rPr>
                <w:color w:val="000000"/>
                <w:sz w:val="16"/>
                <w:szCs w:val="16"/>
                <w:lang w:val="ru-RU"/>
              </w:rPr>
              <w:t>сі</w:t>
            </w:r>
          </w:p>
        </w:tc>
        <w:tc>
          <w:tcPr>
            <w:tcW w:w="297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Бөбек жасы (1-3 жас)</w:t>
            </w:r>
          </w:p>
        </w:tc>
        <w:tc>
          <w:tcPr>
            <w:tcW w:w="6946"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Мектепке дейінгі жас (3-6 жас)</w:t>
            </w:r>
          </w:p>
        </w:tc>
      </w:tr>
      <w:tr w:rsidR="005601FB" w:rsidTr="005601FB">
        <w:trPr>
          <w:cantSplit/>
          <w:trHeight w:val="30"/>
          <w:tblHeader/>
        </w:trPr>
        <w:tc>
          <w:tcPr>
            <w:tcW w:w="299" w:type="dxa"/>
            <w:vMerge/>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widowControl w:val="0"/>
              <w:pBdr>
                <w:top w:val="nil"/>
                <w:left w:val="nil"/>
                <w:bottom w:val="nil"/>
                <w:right w:val="nil"/>
                <w:between w:val="nil"/>
              </w:pBdr>
              <w:spacing w:after="0"/>
              <w:rPr>
                <w:sz w:val="16"/>
                <w:szCs w:val="16"/>
              </w:rPr>
            </w:pPr>
          </w:p>
        </w:tc>
        <w:tc>
          <w:tcPr>
            <w:tcW w:w="425" w:type="dxa"/>
            <w:vMerge/>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widowControl w:val="0"/>
              <w:pBdr>
                <w:top w:val="nil"/>
                <w:left w:val="nil"/>
                <w:bottom w:val="nil"/>
                <w:right w:val="nil"/>
                <w:between w:val="nil"/>
              </w:pBdr>
              <w:spacing w:after="0"/>
              <w:rPr>
                <w:sz w:val="16"/>
                <w:szCs w:val="16"/>
              </w:rPr>
            </w:pPr>
          </w:p>
        </w:tc>
        <w:tc>
          <w:tcPr>
            <w:tcW w:w="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Ерте жас (1 жастан бастап)</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Кіші жас (2 жастан</w:t>
            </w:r>
            <w:r w:rsidRPr="00977E15">
              <w:rPr>
                <w:sz w:val="16"/>
                <w:szCs w:val="16"/>
              </w:rPr>
              <w:br/>
            </w:r>
            <w:r w:rsidRPr="00977E15">
              <w:rPr>
                <w:color w:val="000000"/>
                <w:sz w:val="16"/>
                <w:szCs w:val="16"/>
              </w:rPr>
              <w:t>бастап)</w:t>
            </w:r>
          </w:p>
        </w:tc>
        <w:tc>
          <w:tcPr>
            <w:tcW w:w="14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Орта жас (3 жастан бастап)</w:t>
            </w:r>
          </w:p>
        </w:tc>
        <w:tc>
          <w:tcPr>
            <w:tcW w:w="19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Ересек жас (4 жастан бастап)</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Мектепалды жасы (5 жастан бастап)</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Барлығы игерген</w:t>
            </w:r>
            <w:r w:rsidRPr="00977E15">
              <w:rPr>
                <w:sz w:val="16"/>
                <w:szCs w:val="16"/>
              </w:rPr>
              <w:br/>
            </w:r>
            <w:r w:rsidRPr="00977E15">
              <w:rPr>
                <w:color w:val="000000"/>
                <w:sz w:val="16"/>
                <w:szCs w:val="16"/>
              </w:rPr>
              <w:t>%</w:t>
            </w:r>
          </w:p>
        </w:tc>
      </w:tr>
      <w:tr w:rsidR="005601FB" w:rsidRPr="005E753B" w:rsidTr="005601FB">
        <w:trPr>
          <w:cantSplit/>
          <w:trHeight w:val="30"/>
          <w:tblHeader/>
        </w:trPr>
        <w:tc>
          <w:tcPr>
            <w:tcW w:w="299" w:type="dxa"/>
            <w:vMerge/>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widowControl w:val="0"/>
              <w:pBdr>
                <w:top w:val="nil"/>
                <w:left w:val="nil"/>
                <w:bottom w:val="nil"/>
                <w:right w:val="nil"/>
                <w:between w:val="nil"/>
              </w:pBdr>
              <w:spacing w:after="0"/>
              <w:rPr>
                <w:sz w:val="16"/>
                <w:szCs w:val="16"/>
              </w:rPr>
            </w:pPr>
          </w:p>
        </w:tc>
        <w:tc>
          <w:tcPr>
            <w:tcW w:w="425" w:type="dxa"/>
            <w:vMerge/>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widowControl w:val="0"/>
              <w:pBdr>
                <w:top w:val="nil"/>
                <w:left w:val="nil"/>
                <w:bottom w:val="nil"/>
                <w:right w:val="nil"/>
                <w:between w:val="nil"/>
              </w:pBdr>
              <w:spacing w:after="0"/>
              <w:rPr>
                <w:sz w:val="16"/>
                <w:szCs w:val="16"/>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Топтар саны/</w:t>
            </w:r>
            <w:r w:rsidRPr="00977E15">
              <w:rPr>
                <w:sz w:val="16"/>
                <w:szCs w:val="16"/>
              </w:rPr>
              <w:br/>
            </w:r>
            <w:r w:rsidRPr="00977E15">
              <w:rPr>
                <w:color w:val="000000"/>
                <w:sz w:val="16"/>
                <w:szCs w:val="16"/>
              </w:rPr>
              <w:t>балалардың саны*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lang w:val="ru-RU"/>
              </w:rPr>
            </w:pPr>
            <w:r w:rsidRPr="00977E15">
              <w:rPr>
                <w:color w:val="000000"/>
                <w:sz w:val="16"/>
                <w:szCs w:val="16"/>
                <w:lang w:val="ru-RU"/>
              </w:rPr>
              <w:t>Дағды</w:t>
            </w:r>
            <w:r w:rsidRPr="00977E15">
              <w:rPr>
                <w:sz w:val="16"/>
                <w:szCs w:val="16"/>
                <w:lang w:val="ru-RU"/>
              </w:rPr>
              <w:br/>
            </w:r>
            <w:r w:rsidRPr="00977E15">
              <w:rPr>
                <w:color w:val="000000"/>
                <w:sz w:val="16"/>
                <w:szCs w:val="16"/>
                <w:lang w:val="ru-RU"/>
              </w:rPr>
              <w:t>ларды игерген балалар саны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Топтар саны/</w:t>
            </w:r>
            <w:r w:rsidRPr="00977E15">
              <w:rPr>
                <w:sz w:val="16"/>
                <w:szCs w:val="16"/>
              </w:rPr>
              <w:br/>
            </w:r>
            <w:r w:rsidRPr="00977E15">
              <w:rPr>
                <w:color w:val="000000"/>
                <w:sz w:val="16"/>
                <w:szCs w:val="16"/>
              </w:rPr>
              <w:t>балалардың саны*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lang w:val="ru-RU"/>
              </w:rPr>
            </w:pPr>
            <w:r w:rsidRPr="00977E15">
              <w:rPr>
                <w:color w:val="000000"/>
                <w:sz w:val="16"/>
                <w:szCs w:val="16"/>
                <w:lang w:val="ru-RU"/>
              </w:rPr>
              <w:t>Дағды</w:t>
            </w:r>
            <w:r w:rsidRPr="00977E15">
              <w:rPr>
                <w:sz w:val="16"/>
                <w:szCs w:val="16"/>
                <w:lang w:val="ru-RU"/>
              </w:rPr>
              <w:br/>
            </w:r>
            <w:r w:rsidRPr="00977E15">
              <w:rPr>
                <w:color w:val="000000"/>
                <w:sz w:val="16"/>
                <w:szCs w:val="16"/>
                <w:lang w:val="ru-RU"/>
              </w:rPr>
              <w:t>ларды игерген балалар саны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Топтар саны/</w:t>
            </w:r>
            <w:r w:rsidRPr="00977E15">
              <w:rPr>
                <w:sz w:val="16"/>
                <w:szCs w:val="16"/>
              </w:rPr>
              <w:br/>
            </w:r>
            <w:r w:rsidRPr="00977E15">
              <w:rPr>
                <w:color w:val="000000"/>
                <w:sz w:val="16"/>
                <w:szCs w:val="16"/>
              </w:rPr>
              <w:t>балалардың саны*</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lang w:val="ru-RU"/>
              </w:rPr>
            </w:pPr>
            <w:r w:rsidRPr="00977E15">
              <w:rPr>
                <w:color w:val="000000"/>
                <w:sz w:val="16"/>
                <w:szCs w:val="16"/>
                <w:lang w:val="ru-RU"/>
              </w:rPr>
              <w:t>Дағды</w:t>
            </w:r>
            <w:r w:rsidRPr="00977E15">
              <w:rPr>
                <w:sz w:val="16"/>
                <w:szCs w:val="16"/>
                <w:lang w:val="ru-RU"/>
              </w:rPr>
              <w:br/>
            </w:r>
            <w:r w:rsidRPr="00977E15">
              <w:rPr>
                <w:color w:val="000000"/>
                <w:sz w:val="16"/>
                <w:szCs w:val="16"/>
                <w:lang w:val="ru-RU"/>
              </w:rPr>
              <w:t>ларды игерген балалар саны %*</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Топтар саны/</w:t>
            </w:r>
            <w:r w:rsidRPr="00977E15">
              <w:rPr>
                <w:sz w:val="16"/>
                <w:szCs w:val="16"/>
              </w:rPr>
              <w:br/>
            </w:r>
            <w:r w:rsidRPr="00977E15">
              <w:rPr>
                <w:color w:val="000000"/>
                <w:sz w:val="16"/>
                <w:szCs w:val="16"/>
              </w:rPr>
              <w:t>балалардың саны*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lang w:val="ru-RU"/>
              </w:rPr>
            </w:pPr>
            <w:r w:rsidRPr="00977E15">
              <w:rPr>
                <w:color w:val="000000"/>
                <w:sz w:val="16"/>
                <w:szCs w:val="16"/>
                <w:lang w:val="ru-RU"/>
              </w:rPr>
              <w:t>Дағды</w:t>
            </w:r>
            <w:r w:rsidRPr="00977E15">
              <w:rPr>
                <w:sz w:val="16"/>
                <w:szCs w:val="16"/>
                <w:lang w:val="ru-RU"/>
              </w:rPr>
              <w:br/>
            </w:r>
            <w:r w:rsidRPr="00977E15">
              <w:rPr>
                <w:color w:val="000000"/>
                <w:sz w:val="16"/>
                <w:szCs w:val="16"/>
                <w:lang w:val="ru-RU"/>
              </w:rPr>
              <w:t>ларды игерген балалар саны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Топтар саны/</w:t>
            </w:r>
            <w:r w:rsidRPr="00977E15">
              <w:rPr>
                <w:sz w:val="16"/>
                <w:szCs w:val="16"/>
              </w:rPr>
              <w:br/>
            </w:r>
            <w:r w:rsidRPr="00977E15">
              <w:rPr>
                <w:color w:val="000000"/>
                <w:sz w:val="16"/>
                <w:szCs w:val="16"/>
              </w:rPr>
              <w:t>балалардың саны*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lang w:val="ru-RU"/>
              </w:rPr>
            </w:pPr>
            <w:r w:rsidRPr="00977E15">
              <w:rPr>
                <w:color w:val="000000"/>
                <w:sz w:val="16"/>
                <w:szCs w:val="16"/>
                <w:lang w:val="ru-RU"/>
              </w:rPr>
              <w:t>Дағды</w:t>
            </w:r>
            <w:r w:rsidRPr="00977E15">
              <w:rPr>
                <w:sz w:val="16"/>
                <w:szCs w:val="16"/>
                <w:lang w:val="ru-RU"/>
              </w:rPr>
              <w:br/>
            </w:r>
            <w:r w:rsidRPr="00977E15">
              <w:rPr>
                <w:color w:val="000000"/>
                <w:sz w:val="16"/>
                <w:szCs w:val="16"/>
                <w:lang w:val="ru-RU"/>
              </w:rPr>
              <w:t>ларды игерген балалар саны %*</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lang w:val="ru-RU"/>
              </w:rPr>
            </w:pPr>
            <w:r w:rsidRPr="00977E15">
              <w:rPr>
                <w:color w:val="000000"/>
                <w:sz w:val="16"/>
                <w:szCs w:val="16"/>
                <w:lang w:val="ru-RU"/>
              </w:rPr>
              <w:t>Барлы ғы топтар саны/</w:t>
            </w:r>
            <w:r w:rsidRPr="00977E15">
              <w:rPr>
                <w:sz w:val="16"/>
                <w:szCs w:val="16"/>
                <w:lang w:val="ru-RU"/>
              </w:rPr>
              <w:br/>
            </w:r>
            <w:r w:rsidRPr="00977E15">
              <w:rPr>
                <w:color w:val="000000"/>
                <w:sz w:val="16"/>
                <w:szCs w:val="16"/>
                <w:lang w:val="ru-RU"/>
              </w:rPr>
              <w:t>балалардың саны*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lang w:val="ru-RU"/>
              </w:rPr>
            </w:pPr>
            <w:r w:rsidRPr="00977E15">
              <w:rPr>
                <w:color w:val="000000"/>
                <w:sz w:val="16"/>
                <w:szCs w:val="16"/>
                <w:lang w:val="ru-RU"/>
              </w:rPr>
              <w:t>Барлығы дағды</w:t>
            </w:r>
            <w:r w:rsidRPr="00977E15">
              <w:rPr>
                <w:sz w:val="16"/>
                <w:szCs w:val="16"/>
                <w:lang w:val="ru-RU"/>
              </w:rPr>
              <w:br/>
            </w:r>
            <w:r w:rsidRPr="00977E15">
              <w:rPr>
                <w:color w:val="000000"/>
                <w:sz w:val="16"/>
                <w:szCs w:val="16"/>
                <w:lang w:val="ru-RU"/>
              </w:rPr>
              <w:t>ларды игерген балалар саны %*</w:t>
            </w:r>
          </w:p>
        </w:tc>
      </w:tr>
      <w:tr w:rsidR="005601FB" w:rsidRPr="005E753B" w:rsidTr="005601FB">
        <w:trPr>
          <w:cantSplit/>
          <w:trHeight w:val="30"/>
          <w:tblHeader/>
        </w:trPr>
        <w:tc>
          <w:tcPr>
            <w:tcW w:w="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C05323" w:rsidRDefault="005601FB" w:rsidP="005601FB">
            <w:pPr>
              <w:pStyle w:val="10"/>
              <w:widowControl w:val="0"/>
              <w:pBdr>
                <w:top w:val="nil"/>
                <w:left w:val="nil"/>
                <w:bottom w:val="nil"/>
                <w:right w:val="nil"/>
                <w:between w:val="nil"/>
              </w:pBdr>
              <w:spacing w:after="0"/>
              <w:rPr>
                <w:sz w:val="16"/>
                <w:szCs w:val="16"/>
                <w:lang w:val="kk-KZ"/>
              </w:rPr>
            </w:pP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C82FDE" w:rsidRDefault="005601FB" w:rsidP="005601FB">
            <w:pPr>
              <w:pStyle w:val="10"/>
              <w:widowControl w:val="0"/>
              <w:pBdr>
                <w:top w:val="nil"/>
                <w:left w:val="nil"/>
                <w:bottom w:val="nil"/>
                <w:right w:val="nil"/>
                <w:between w:val="nil"/>
              </w:pBdr>
              <w:spacing w:after="0"/>
              <w:rPr>
                <w:sz w:val="16"/>
                <w:szCs w:val="16"/>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C82FDE" w:rsidRDefault="005601FB" w:rsidP="005601FB">
            <w:pPr>
              <w:pStyle w:val="10"/>
              <w:spacing w:after="20"/>
              <w:ind w:left="20"/>
              <w:jc w:val="both"/>
              <w:rPr>
                <w:color w:val="000000"/>
                <w:sz w:val="16"/>
                <w:szCs w:val="16"/>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color w:val="000000"/>
                <w:sz w:val="16"/>
                <w:szCs w:val="16"/>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C82FDE" w:rsidRDefault="005601FB" w:rsidP="005601FB">
            <w:pPr>
              <w:pStyle w:val="10"/>
              <w:spacing w:after="20"/>
              <w:ind w:left="20"/>
              <w:jc w:val="both"/>
              <w:rPr>
                <w:color w:val="000000"/>
                <w:sz w:val="16"/>
                <w:szCs w:val="16"/>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color w:val="000000"/>
                <w:sz w:val="16"/>
                <w:szCs w:val="16"/>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C82FDE" w:rsidRDefault="005601FB" w:rsidP="005601FB">
            <w:pPr>
              <w:pStyle w:val="10"/>
              <w:spacing w:after="20"/>
              <w:ind w:left="20"/>
              <w:jc w:val="both"/>
              <w:rPr>
                <w:color w:val="000000"/>
                <w:sz w:val="16"/>
                <w:szCs w:val="16"/>
                <w:lang w:val="ru-RU"/>
              </w:rPr>
            </w:pP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color w:val="000000"/>
                <w:sz w:val="16"/>
                <w:szCs w:val="16"/>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C82FDE" w:rsidRDefault="005601FB" w:rsidP="005601FB">
            <w:pPr>
              <w:pStyle w:val="10"/>
              <w:spacing w:after="20"/>
              <w:ind w:left="20"/>
              <w:jc w:val="both"/>
              <w:rPr>
                <w:color w:val="000000"/>
                <w:sz w:val="16"/>
                <w:szCs w:val="16"/>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color w:val="000000"/>
                <w:sz w:val="16"/>
                <w:szCs w:val="16"/>
                <w:lang w:val="ru-RU"/>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C82FDE" w:rsidRDefault="005601FB" w:rsidP="005601FB">
            <w:pPr>
              <w:pStyle w:val="10"/>
              <w:spacing w:after="20"/>
              <w:ind w:left="20"/>
              <w:jc w:val="both"/>
              <w:rPr>
                <w:color w:val="000000"/>
                <w:sz w:val="16"/>
                <w:szCs w:val="16"/>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color w:val="000000"/>
                <w:sz w:val="16"/>
                <w:szCs w:val="16"/>
                <w:lang w:val="ru-RU"/>
              </w:rPr>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color w:val="000000"/>
                <w:sz w:val="16"/>
                <w:szCs w:val="16"/>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color w:val="000000"/>
                <w:sz w:val="16"/>
                <w:szCs w:val="16"/>
                <w:lang w:val="ru-RU"/>
              </w:rPr>
            </w:pPr>
          </w:p>
        </w:tc>
      </w:tr>
      <w:tr w:rsidR="005601FB" w:rsidTr="005601FB">
        <w:trPr>
          <w:cantSplit/>
          <w:trHeight w:val="30"/>
          <w:tblHeader/>
        </w:trPr>
        <w:tc>
          <w:tcPr>
            <w:tcW w:w="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1</w:t>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444024" w:rsidRDefault="005601FB" w:rsidP="005601FB">
            <w:pPr>
              <w:pStyle w:val="10"/>
              <w:spacing w:after="20"/>
              <w:ind w:left="20"/>
              <w:jc w:val="both"/>
              <w:rPr>
                <w:sz w:val="16"/>
                <w:szCs w:val="16"/>
                <w:lang w:val="ru-RU"/>
              </w:rPr>
            </w:pPr>
            <w:r w:rsidRPr="00444024">
              <w:rPr>
                <w:color w:val="000000"/>
                <w:sz w:val="16"/>
                <w:szCs w:val="16"/>
                <w:lang w:val="ru-RU"/>
              </w:rPr>
              <w:t>2</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4</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5</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6</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8</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10</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11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12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13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14</w:t>
            </w:r>
          </w:p>
        </w:tc>
      </w:tr>
      <w:tr w:rsidR="005601FB" w:rsidTr="005601FB">
        <w:trPr>
          <w:cantSplit/>
          <w:trHeight w:val="30"/>
          <w:tblHeader/>
        </w:trPr>
        <w:tc>
          <w:tcPr>
            <w:tcW w:w="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lang w:val="kk-KZ"/>
              </w:rPr>
            </w:pPr>
            <w:r w:rsidRPr="00977E15">
              <w:rPr>
                <w:sz w:val="16"/>
                <w:szCs w:val="16"/>
              </w:rPr>
              <w:br/>
            </w:r>
            <w:r w:rsidRPr="00977E15">
              <w:rPr>
                <w:sz w:val="16"/>
                <w:szCs w:val="16"/>
                <w:lang w:val="kk-KZ"/>
              </w:rPr>
              <w:t>1</w:t>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rPr>
            </w:pPr>
            <w:r w:rsidRPr="00977E15">
              <w:rPr>
                <w:sz w:val="16"/>
                <w:szCs w:val="16"/>
              </w:rP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rPr>
            </w:pPr>
            <w:r w:rsidRPr="00977E15">
              <w:rPr>
                <w:sz w:val="16"/>
                <w:szCs w:val="16"/>
              </w:rP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rPr>
            </w:pPr>
            <w:r w:rsidRPr="00977E15">
              <w:rPr>
                <w:sz w:val="16"/>
                <w:szCs w:val="16"/>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lang w:val="kk-KZ"/>
              </w:rPr>
            </w:pPr>
            <w:r w:rsidRPr="00977E15">
              <w:rPr>
                <w:sz w:val="16"/>
                <w:szCs w:val="16"/>
                <w:lang w:val="kk-KZ"/>
              </w:rPr>
              <w:t>1топ</w:t>
            </w:r>
          </w:p>
          <w:p w:rsidR="005601FB" w:rsidRPr="00977E15" w:rsidRDefault="005601FB" w:rsidP="005601FB">
            <w:pPr>
              <w:pStyle w:val="10"/>
              <w:spacing w:after="0"/>
              <w:jc w:val="both"/>
              <w:rPr>
                <w:sz w:val="16"/>
                <w:szCs w:val="16"/>
                <w:lang w:val="kk-KZ"/>
              </w:rPr>
            </w:pPr>
            <w:r w:rsidRPr="00977E15">
              <w:rPr>
                <w:sz w:val="16"/>
                <w:szCs w:val="16"/>
                <w:lang w:val="kk-KZ"/>
              </w:rPr>
              <w:t>20 бала</w:t>
            </w:r>
          </w:p>
          <w:p w:rsidR="005601FB" w:rsidRPr="00977E15" w:rsidRDefault="005601FB" w:rsidP="005601FB">
            <w:pPr>
              <w:pStyle w:val="10"/>
              <w:spacing w:after="0"/>
              <w:jc w:val="both"/>
              <w:rPr>
                <w:sz w:val="16"/>
                <w:szCs w:val="16"/>
              </w:rPr>
            </w:pPr>
            <w:r w:rsidRPr="00977E15">
              <w:rPr>
                <w:sz w:val="16"/>
                <w:szCs w:val="16"/>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rPr>
            </w:pPr>
            <w:r w:rsidRPr="00977E15">
              <w:rPr>
                <w:sz w:val="16"/>
                <w:szCs w:val="16"/>
                <w:lang w:val="kk-KZ"/>
              </w:rPr>
              <w:t>11/55</w:t>
            </w:r>
            <w:r w:rsidRPr="00977E15">
              <w:rPr>
                <w:sz w:val="16"/>
                <w:szCs w:val="16"/>
                <w:lang w:val="ru-RU"/>
              </w:rPr>
              <w:t>%</w:t>
            </w:r>
            <w:r w:rsidRPr="00977E15">
              <w:rPr>
                <w:sz w:val="16"/>
                <w:szCs w:val="16"/>
              </w:rP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lang w:val="ru-RU"/>
              </w:rPr>
            </w:pPr>
            <w:r w:rsidRPr="00977E15">
              <w:rPr>
                <w:sz w:val="16"/>
                <w:szCs w:val="16"/>
                <w:lang w:val="ru-RU"/>
              </w:rPr>
              <w:t>3 топ</w:t>
            </w:r>
          </w:p>
          <w:p w:rsidR="005601FB" w:rsidRPr="00977E15" w:rsidRDefault="005601FB" w:rsidP="005601FB">
            <w:pPr>
              <w:pStyle w:val="10"/>
              <w:spacing w:after="0"/>
              <w:jc w:val="both"/>
              <w:rPr>
                <w:sz w:val="16"/>
                <w:szCs w:val="16"/>
                <w:lang w:val="ru-RU"/>
              </w:rPr>
            </w:pPr>
            <w:r w:rsidRPr="00977E15">
              <w:rPr>
                <w:sz w:val="16"/>
                <w:szCs w:val="16"/>
                <w:lang w:val="ru-RU"/>
              </w:rPr>
              <w:t>74бала</w:t>
            </w:r>
          </w:p>
          <w:p w:rsidR="005601FB" w:rsidRPr="00977E15" w:rsidRDefault="005601FB" w:rsidP="005601FB">
            <w:pPr>
              <w:pStyle w:val="10"/>
              <w:spacing w:after="0"/>
              <w:jc w:val="both"/>
              <w:rPr>
                <w:sz w:val="16"/>
                <w:szCs w:val="16"/>
              </w:rPr>
            </w:pPr>
            <w:r w:rsidRPr="00977E15">
              <w:rPr>
                <w:sz w:val="16"/>
                <w:szCs w:val="16"/>
              </w:rP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rPr>
            </w:pPr>
            <w:r w:rsidRPr="00977E15">
              <w:rPr>
                <w:sz w:val="16"/>
                <w:szCs w:val="16"/>
                <w:lang w:val="ru-RU"/>
              </w:rPr>
              <w:t>42б/57%</w:t>
            </w:r>
            <w:r w:rsidRPr="00977E15">
              <w:rPr>
                <w:sz w:val="16"/>
                <w:szCs w:val="16"/>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lang w:val="ru-RU"/>
              </w:rPr>
            </w:pPr>
            <w:r w:rsidRPr="00977E15">
              <w:rPr>
                <w:sz w:val="16"/>
                <w:szCs w:val="16"/>
                <w:lang w:val="ru-RU"/>
              </w:rPr>
              <w:t>6 топ</w:t>
            </w:r>
          </w:p>
          <w:p w:rsidR="005601FB" w:rsidRPr="00977E15" w:rsidRDefault="005601FB" w:rsidP="005601FB">
            <w:pPr>
              <w:pStyle w:val="10"/>
              <w:spacing w:after="0"/>
              <w:jc w:val="both"/>
              <w:rPr>
                <w:sz w:val="16"/>
                <w:szCs w:val="16"/>
              </w:rPr>
            </w:pPr>
            <w:r w:rsidRPr="00977E15">
              <w:rPr>
                <w:sz w:val="16"/>
                <w:szCs w:val="16"/>
                <w:lang w:val="ru-RU"/>
              </w:rPr>
              <w:t>149бала</w:t>
            </w:r>
            <w:r w:rsidRPr="00977E15">
              <w:rPr>
                <w:sz w:val="16"/>
                <w:szCs w:val="16"/>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rPr>
            </w:pPr>
            <w:r w:rsidRPr="00977E15">
              <w:rPr>
                <w:sz w:val="16"/>
                <w:szCs w:val="16"/>
                <w:lang w:val="ru-RU"/>
              </w:rPr>
              <w:t>77/52%</w:t>
            </w:r>
            <w:r w:rsidRPr="00977E15">
              <w:rPr>
                <w:sz w:val="16"/>
                <w:szCs w:val="16"/>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lang w:val="ru-RU"/>
              </w:rPr>
            </w:pPr>
            <w:r w:rsidRPr="00977E15">
              <w:rPr>
                <w:sz w:val="16"/>
                <w:szCs w:val="16"/>
                <w:lang w:val="ru-RU"/>
              </w:rPr>
              <w:t>2 топ</w:t>
            </w:r>
          </w:p>
          <w:p w:rsidR="005601FB" w:rsidRPr="00977E15" w:rsidRDefault="005601FB" w:rsidP="005601FB">
            <w:pPr>
              <w:pStyle w:val="10"/>
              <w:spacing w:after="0"/>
              <w:jc w:val="both"/>
              <w:rPr>
                <w:sz w:val="16"/>
                <w:szCs w:val="16"/>
                <w:lang w:val="ru-RU"/>
              </w:rPr>
            </w:pPr>
            <w:r w:rsidRPr="00977E15">
              <w:rPr>
                <w:sz w:val="16"/>
                <w:szCs w:val="16"/>
                <w:lang w:val="ru-RU"/>
              </w:rPr>
              <w:t>44бала</w:t>
            </w:r>
          </w:p>
          <w:p w:rsidR="005601FB" w:rsidRPr="00977E15" w:rsidRDefault="005601FB" w:rsidP="005601FB">
            <w:pPr>
              <w:pStyle w:val="10"/>
              <w:spacing w:after="0"/>
              <w:jc w:val="both"/>
              <w:rPr>
                <w:sz w:val="16"/>
                <w:szCs w:val="16"/>
              </w:rPr>
            </w:pPr>
            <w:r w:rsidRPr="00977E15">
              <w:rPr>
                <w:sz w:val="16"/>
                <w:szCs w:val="16"/>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rPr>
            </w:pPr>
            <w:r w:rsidRPr="00977E15">
              <w:rPr>
                <w:sz w:val="16"/>
                <w:szCs w:val="16"/>
                <w:lang w:val="ru-RU"/>
              </w:rPr>
              <w:t>25/57%</w:t>
            </w:r>
            <w:r w:rsidRPr="00977E15">
              <w:rPr>
                <w:sz w:val="16"/>
                <w:szCs w:val="16"/>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lang w:val="ru-RU"/>
              </w:rPr>
            </w:pPr>
            <w:r w:rsidRPr="00977E15">
              <w:rPr>
                <w:sz w:val="16"/>
                <w:szCs w:val="16"/>
                <w:lang w:val="ru-RU"/>
              </w:rPr>
              <w:t>12 топ/ 287бала</w:t>
            </w:r>
          </w:p>
          <w:p w:rsidR="005601FB" w:rsidRPr="00977E15" w:rsidRDefault="005601FB" w:rsidP="005601FB">
            <w:pPr>
              <w:pStyle w:val="10"/>
              <w:spacing w:after="0"/>
              <w:jc w:val="both"/>
              <w:rPr>
                <w:sz w:val="16"/>
                <w:szCs w:val="16"/>
              </w:rPr>
            </w:pPr>
            <w:r w:rsidRPr="00977E15">
              <w:rPr>
                <w:sz w:val="16"/>
                <w:szCs w:val="16"/>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lang w:val="ru-RU"/>
              </w:rPr>
            </w:pPr>
            <w:r w:rsidRPr="00977E15">
              <w:rPr>
                <w:sz w:val="16"/>
                <w:szCs w:val="16"/>
                <w:lang w:val="ru-RU"/>
              </w:rPr>
              <w:t xml:space="preserve"> 155бала</w:t>
            </w:r>
          </w:p>
          <w:p w:rsidR="005601FB" w:rsidRPr="00977E15" w:rsidRDefault="005601FB" w:rsidP="005601FB">
            <w:pPr>
              <w:pStyle w:val="10"/>
              <w:spacing w:after="0"/>
              <w:jc w:val="both"/>
              <w:rPr>
                <w:sz w:val="16"/>
                <w:szCs w:val="16"/>
              </w:rPr>
            </w:pPr>
            <w:r w:rsidRPr="00977E15">
              <w:rPr>
                <w:sz w:val="16"/>
                <w:szCs w:val="16"/>
                <w:lang w:val="ru-RU"/>
              </w:rPr>
              <w:t>54%</w:t>
            </w:r>
            <w:r w:rsidRPr="00977E15">
              <w:rPr>
                <w:sz w:val="16"/>
                <w:szCs w:val="16"/>
              </w:rPr>
              <w:br/>
            </w:r>
          </w:p>
        </w:tc>
      </w:tr>
    </w:tbl>
    <w:p w:rsidR="00444024" w:rsidRDefault="00444024" w:rsidP="00EE711C">
      <w:pPr>
        <w:pStyle w:val="10"/>
        <w:spacing w:after="0"/>
        <w:rPr>
          <w:b/>
          <w:color w:val="000000"/>
          <w:sz w:val="28"/>
          <w:szCs w:val="28"/>
          <w:lang w:val="kk-KZ"/>
        </w:rPr>
      </w:pPr>
    </w:p>
    <w:p w:rsidR="005601FB" w:rsidRDefault="005601FB" w:rsidP="00EE711C">
      <w:pPr>
        <w:pStyle w:val="10"/>
        <w:spacing w:after="0"/>
        <w:rPr>
          <w:b/>
          <w:color w:val="000000"/>
          <w:sz w:val="28"/>
          <w:szCs w:val="28"/>
          <w:lang w:val="kk-KZ"/>
        </w:rPr>
      </w:pPr>
    </w:p>
    <w:p w:rsidR="00EE711C" w:rsidRPr="00CF410F" w:rsidRDefault="005601FB" w:rsidP="00EE711C">
      <w:pPr>
        <w:pStyle w:val="10"/>
        <w:spacing w:after="0"/>
        <w:rPr>
          <w:b/>
          <w:color w:val="000000"/>
          <w:sz w:val="28"/>
          <w:szCs w:val="28"/>
          <w:lang w:val="kk-KZ"/>
        </w:rPr>
      </w:pPr>
      <w:r>
        <w:rPr>
          <w:b/>
          <w:color w:val="000000"/>
          <w:sz w:val="28"/>
          <w:szCs w:val="28"/>
          <w:lang w:val="kk-KZ"/>
        </w:rPr>
        <w:lastRenderedPageBreak/>
        <w:t xml:space="preserve"> </w:t>
      </w:r>
      <w:r w:rsidR="00EE711C">
        <w:rPr>
          <w:b/>
          <w:color w:val="000000"/>
          <w:sz w:val="28"/>
          <w:szCs w:val="28"/>
          <w:lang w:val="kk-KZ"/>
        </w:rPr>
        <w:t>3.</w:t>
      </w:r>
      <w:r w:rsidR="00EE711C" w:rsidRPr="00FA2E8B">
        <w:rPr>
          <w:b/>
          <w:color w:val="000000"/>
          <w:sz w:val="28"/>
          <w:szCs w:val="28"/>
          <w:lang w:val="kk-KZ"/>
        </w:rPr>
        <w:t xml:space="preserve">Балалардың біліктері мен дағдыларының </w:t>
      </w:r>
      <w:r w:rsidR="00EE711C">
        <w:rPr>
          <w:b/>
          <w:color w:val="000000"/>
          <w:sz w:val="28"/>
          <w:szCs w:val="28"/>
          <w:u w:val="single"/>
          <w:lang w:val="kk-KZ"/>
        </w:rPr>
        <w:t xml:space="preserve">қорытынды </w:t>
      </w:r>
      <w:r w:rsidR="00EE711C">
        <w:rPr>
          <w:b/>
          <w:color w:val="000000"/>
          <w:sz w:val="28"/>
          <w:szCs w:val="28"/>
          <w:lang w:val="kk-KZ"/>
        </w:rPr>
        <w:t>тізбесі</w:t>
      </w:r>
    </w:p>
    <w:p w:rsidR="00BC1DC5" w:rsidRDefault="00BC1DC5" w:rsidP="001A1248">
      <w:pPr>
        <w:pStyle w:val="10"/>
        <w:spacing w:after="0"/>
        <w:rPr>
          <w:b/>
          <w:sz w:val="28"/>
          <w:szCs w:val="28"/>
          <w:lang w:val="kk-KZ"/>
        </w:rPr>
      </w:pPr>
    </w:p>
    <w:p w:rsidR="00C05323" w:rsidRDefault="00C05323" w:rsidP="00C05323">
      <w:pPr>
        <w:pStyle w:val="10"/>
        <w:spacing w:after="0"/>
        <w:rPr>
          <w:b/>
          <w:color w:val="000000"/>
          <w:sz w:val="28"/>
          <w:lang w:val="kk-KZ"/>
        </w:rPr>
      </w:pPr>
      <w:bookmarkStart w:id="1" w:name="z83"/>
      <w:bookmarkStart w:id="2" w:name="z84"/>
      <w:bookmarkEnd w:id="0"/>
    </w:p>
    <w:tbl>
      <w:tblPr>
        <w:tblpPr w:leftFromText="180" w:rightFromText="180" w:vertAnchor="page" w:horzAnchor="margin" w:tblpY="1971"/>
        <w:tblW w:w="10505" w:type="dxa"/>
        <w:tblBorders>
          <w:top w:val="single" w:sz="5" w:space="0" w:color="CFCFCF"/>
          <w:left w:val="single" w:sz="5" w:space="0" w:color="CFCFCF"/>
          <w:bottom w:val="single" w:sz="5" w:space="0" w:color="CFCFCF"/>
          <w:right w:val="single" w:sz="5" w:space="0" w:color="CFCFCF"/>
        </w:tblBorders>
        <w:tblLayout w:type="fixed"/>
        <w:tblLook w:val="0400" w:firstRow="0" w:lastRow="0" w:firstColumn="0" w:lastColumn="0" w:noHBand="0" w:noVBand="1"/>
      </w:tblPr>
      <w:tblGrid>
        <w:gridCol w:w="582"/>
        <w:gridCol w:w="426"/>
        <w:gridCol w:w="425"/>
        <w:gridCol w:w="567"/>
        <w:gridCol w:w="567"/>
        <w:gridCol w:w="567"/>
        <w:gridCol w:w="567"/>
        <w:gridCol w:w="709"/>
        <w:gridCol w:w="708"/>
        <w:gridCol w:w="851"/>
        <w:gridCol w:w="567"/>
        <w:gridCol w:w="1276"/>
        <w:gridCol w:w="708"/>
        <w:gridCol w:w="1985"/>
      </w:tblGrid>
      <w:tr w:rsidR="005601FB" w:rsidTr="005601FB">
        <w:trPr>
          <w:cantSplit/>
          <w:trHeight w:val="30"/>
          <w:tblHeader/>
        </w:trPr>
        <w:tc>
          <w:tcPr>
            <w:tcW w:w="5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color w:val="000000"/>
                <w:sz w:val="16"/>
                <w:szCs w:val="16"/>
                <w:lang w:val="ru-RU"/>
              </w:rPr>
            </w:pPr>
            <w:r w:rsidRPr="00977E15">
              <w:rPr>
                <w:color w:val="000000"/>
                <w:sz w:val="16"/>
                <w:szCs w:val="16"/>
              </w:rPr>
              <w:t>Р</w:t>
            </w:r>
            <w:r w:rsidRPr="00977E15">
              <w:rPr>
                <w:color w:val="000000"/>
                <w:sz w:val="16"/>
                <w:szCs w:val="16"/>
                <w:lang w:val="ru-RU"/>
              </w:rPr>
              <w:t>/с</w:t>
            </w:r>
          </w:p>
          <w:p w:rsidR="005601FB" w:rsidRPr="00977E15" w:rsidRDefault="005601FB" w:rsidP="005601FB">
            <w:pPr>
              <w:pStyle w:val="10"/>
              <w:spacing w:after="20"/>
              <w:ind w:left="20"/>
              <w:jc w:val="both"/>
              <w:rPr>
                <w:sz w:val="16"/>
                <w:szCs w:val="16"/>
                <w:lang w:val="kk-KZ"/>
              </w:rPr>
            </w:pPr>
            <w:r w:rsidRPr="00977E15">
              <w:rPr>
                <w:color w:val="000000"/>
                <w:sz w:val="16"/>
                <w:szCs w:val="16"/>
                <w:lang w:val="ru-RU"/>
              </w:rPr>
              <w:t>№</w:t>
            </w:r>
          </w:p>
        </w:tc>
        <w:tc>
          <w:tcPr>
            <w:tcW w:w="4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lang w:val="ru-RU"/>
              </w:rPr>
            </w:pPr>
            <w:r w:rsidRPr="00977E15">
              <w:rPr>
                <w:color w:val="000000"/>
                <w:sz w:val="16"/>
                <w:szCs w:val="16"/>
                <w:lang w:val="ru-RU"/>
              </w:rPr>
              <w:t>Дағ</w:t>
            </w:r>
            <w:r w:rsidRPr="00977E15">
              <w:rPr>
                <w:sz w:val="16"/>
                <w:szCs w:val="16"/>
                <w:lang w:val="ru-RU"/>
              </w:rPr>
              <w:br/>
            </w:r>
            <w:r w:rsidRPr="00977E15">
              <w:rPr>
                <w:color w:val="000000"/>
                <w:sz w:val="16"/>
                <w:szCs w:val="16"/>
                <w:lang w:val="ru-RU"/>
              </w:rPr>
              <w:t>ды</w:t>
            </w:r>
            <w:r w:rsidRPr="00977E15">
              <w:rPr>
                <w:sz w:val="16"/>
                <w:szCs w:val="16"/>
                <w:lang w:val="ru-RU"/>
              </w:rPr>
              <w:br/>
            </w:r>
            <w:r w:rsidRPr="00977E15">
              <w:rPr>
                <w:color w:val="000000"/>
                <w:sz w:val="16"/>
                <w:szCs w:val="16"/>
                <w:lang w:val="ru-RU"/>
              </w:rPr>
              <w:t>лар тізбе</w:t>
            </w:r>
            <w:r w:rsidRPr="00977E15">
              <w:rPr>
                <w:sz w:val="16"/>
                <w:szCs w:val="16"/>
                <w:lang w:val="ru-RU"/>
              </w:rPr>
              <w:br/>
            </w:r>
            <w:r w:rsidRPr="00977E15">
              <w:rPr>
                <w:color w:val="000000"/>
                <w:sz w:val="16"/>
                <w:szCs w:val="16"/>
                <w:lang w:val="ru-RU"/>
              </w:rPr>
              <w:t>сі</w:t>
            </w:r>
          </w:p>
        </w:tc>
        <w:tc>
          <w:tcPr>
            <w:tcW w:w="212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Бөбек жасы (1-3 жас)</w:t>
            </w:r>
          </w:p>
        </w:tc>
        <w:tc>
          <w:tcPr>
            <w:tcW w:w="7371"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Мектепке дейінгі жас (3-6 жас)</w:t>
            </w:r>
          </w:p>
        </w:tc>
      </w:tr>
      <w:tr w:rsidR="005601FB" w:rsidTr="005601FB">
        <w:trPr>
          <w:cantSplit/>
          <w:trHeight w:val="30"/>
          <w:tblHeader/>
        </w:trPr>
        <w:tc>
          <w:tcPr>
            <w:tcW w:w="582" w:type="dxa"/>
            <w:vMerge/>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widowControl w:val="0"/>
              <w:pBdr>
                <w:top w:val="nil"/>
                <w:left w:val="nil"/>
                <w:bottom w:val="nil"/>
                <w:right w:val="nil"/>
                <w:between w:val="nil"/>
              </w:pBdr>
              <w:spacing w:after="0"/>
              <w:rPr>
                <w:sz w:val="16"/>
                <w:szCs w:val="16"/>
              </w:rPr>
            </w:pPr>
          </w:p>
        </w:tc>
        <w:tc>
          <w:tcPr>
            <w:tcW w:w="426" w:type="dxa"/>
            <w:vMerge/>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widowControl w:val="0"/>
              <w:pBdr>
                <w:top w:val="nil"/>
                <w:left w:val="nil"/>
                <w:bottom w:val="nil"/>
                <w:right w:val="nil"/>
                <w:between w:val="nil"/>
              </w:pBdr>
              <w:spacing w:after="0"/>
              <w:rPr>
                <w:sz w:val="16"/>
                <w:szCs w:val="16"/>
              </w:rPr>
            </w:pPr>
          </w:p>
        </w:tc>
        <w:tc>
          <w:tcPr>
            <w:tcW w:w="9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Ерте жас (1 жастан бастап)</w:t>
            </w:r>
          </w:p>
        </w:tc>
        <w:tc>
          <w:tcPr>
            <w:tcW w:w="11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Кіші жас (2 жастан</w:t>
            </w:r>
            <w:r w:rsidRPr="00977E15">
              <w:rPr>
                <w:sz w:val="16"/>
                <w:szCs w:val="16"/>
              </w:rPr>
              <w:br/>
            </w:r>
            <w:r w:rsidRPr="00977E15">
              <w:rPr>
                <w:color w:val="000000"/>
                <w:sz w:val="16"/>
                <w:szCs w:val="16"/>
              </w:rPr>
              <w:t>бастап)</w:t>
            </w:r>
          </w:p>
        </w:tc>
        <w:tc>
          <w:tcPr>
            <w:tcW w:w="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jc w:val="both"/>
              <w:rPr>
                <w:sz w:val="16"/>
                <w:szCs w:val="16"/>
              </w:rPr>
            </w:pPr>
            <w:r w:rsidRPr="00977E15">
              <w:rPr>
                <w:color w:val="000000"/>
                <w:sz w:val="16"/>
                <w:szCs w:val="16"/>
              </w:rPr>
              <w:t>Орта жас (3 жастан бастап)</w:t>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Ересек жас (4 жастан бастап)</w:t>
            </w:r>
          </w:p>
        </w:tc>
        <w:tc>
          <w:tcPr>
            <w:tcW w:w="1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jc w:val="both"/>
              <w:rPr>
                <w:sz w:val="16"/>
                <w:szCs w:val="16"/>
              </w:rPr>
            </w:pPr>
            <w:r w:rsidRPr="00977E15">
              <w:rPr>
                <w:color w:val="000000"/>
                <w:sz w:val="16"/>
                <w:szCs w:val="16"/>
              </w:rPr>
              <w:t>Мектепалды жасы (5 жастан бастап)</w:t>
            </w:r>
          </w:p>
        </w:tc>
        <w:tc>
          <w:tcPr>
            <w:tcW w:w="26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Барлығы игерген</w:t>
            </w:r>
            <w:r w:rsidRPr="00977E15">
              <w:rPr>
                <w:sz w:val="16"/>
                <w:szCs w:val="16"/>
              </w:rPr>
              <w:br/>
            </w:r>
            <w:r w:rsidRPr="00977E15">
              <w:rPr>
                <w:color w:val="000000"/>
                <w:sz w:val="16"/>
                <w:szCs w:val="16"/>
              </w:rPr>
              <w:t>%</w:t>
            </w:r>
          </w:p>
        </w:tc>
      </w:tr>
      <w:tr w:rsidR="005601FB" w:rsidRPr="005E753B" w:rsidTr="005601FB">
        <w:trPr>
          <w:cantSplit/>
          <w:trHeight w:val="30"/>
          <w:tblHeader/>
        </w:trPr>
        <w:tc>
          <w:tcPr>
            <w:tcW w:w="582" w:type="dxa"/>
            <w:vMerge/>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widowControl w:val="0"/>
              <w:pBdr>
                <w:top w:val="nil"/>
                <w:left w:val="nil"/>
                <w:bottom w:val="nil"/>
                <w:right w:val="nil"/>
                <w:between w:val="nil"/>
              </w:pBdr>
              <w:spacing w:after="0"/>
              <w:rPr>
                <w:sz w:val="16"/>
                <w:szCs w:val="16"/>
              </w:rPr>
            </w:pPr>
          </w:p>
        </w:tc>
        <w:tc>
          <w:tcPr>
            <w:tcW w:w="426" w:type="dxa"/>
            <w:vMerge/>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widowControl w:val="0"/>
              <w:pBdr>
                <w:top w:val="nil"/>
                <w:left w:val="nil"/>
                <w:bottom w:val="nil"/>
                <w:right w:val="nil"/>
                <w:between w:val="nil"/>
              </w:pBdr>
              <w:spacing w:after="0"/>
              <w:rPr>
                <w:sz w:val="16"/>
                <w:szCs w:val="16"/>
              </w:rPr>
            </w:pP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Топтар саны/</w:t>
            </w:r>
            <w:r w:rsidRPr="00977E15">
              <w:rPr>
                <w:sz w:val="16"/>
                <w:szCs w:val="16"/>
              </w:rPr>
              <w:br/>
            </w:r>
            <w:r w:rsidRPr="00977E15">
              <w:rPr>
                <w:color w:val="000000"/>
                <w:sz w:val="16"/>
                <w:szCs w:val="16"/>
              </w:rPr>
              <w:t>балалардың саны*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lang w:val="ru-RU"/>
              </w:rPr>
            </w:pPr>
            <w:r w:rsidRPr="00977E15">
              <w:rPr>
                <w:color w:val="000000"/>
                <w:sz w:val="16"/>
                <w:szCs w:val="16"/>
                <w:lang w:val="ru-RU"/>
              </w:rPr>
              <w:t>Дағды</w:t>
            </w:r>
            <w:r w:rsidRPr="00977E15">
              <w:rPr>
                <w:sz w:val="16"/>
                <w:szCs w:val="16"/>
                <w:lang w:val="ru-RU"/>
              </w:rPr>
              <w:br/>
            </w:r>
            <w:r w:rsidRPr="00977E15">
              <w:rPr>
                <w:color w:val="000000"/>
                <w:sz w:val="16"/>
                <w:szCs w:val="16"/>
                <w:lang w:val="ru-RU"/>
              </w:rPr>
              <w:t>ларды игерген балалар саны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Топтар саны/</w:t>
            </w:r>
            <w:r w:rsidRPr="00977E15">
              <w:rPr>
                <w:sz w:val="16"/>
                <w:szCs w:val="16"/>
              </w:rPr>
              <w:br/>
            </w:r>
            <w:r w:rsidRPr="00977E15">
              <w:rPr>
                <w:color w:val="000000"/>
                <w:sz w:val="16"/>
                <w:szCs w:val="16"/>
              </w:rPr>
              <w:t>балалардың саны*</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lang w:val="ru-RU"/>
              </w:rPr>
            </w:pPr>
            <w:r w:rsidRPr="00977E15">
              <w:rPr>
                <w:color w:val="000000"/>
                <w:sz w:val="16"/>
                <w:szCs w:val="16"/>
                <w:lang w:val="ru-RU"/>
              </w:rPr>
              <w:t>Дағды</w:t>
            </w:r>
            <w:r w:rsidRPr="00977E15">
              <w:rPr>
                <w:sz w:val="16"/>
                <w:szCs w:val="16"/>
                <w:lang w:val="ru-RU"/>
              </w:rPr>
              <w:br/>
            </w:r>
            <w:r w:rsidRPr="00977E15">
              <w:rPr>
                <w:color w:val="000000"/>
                <w:sz w:val="16"/>
                <w:szCs w:val="16"/>
                <w:lang w:val="ru-RU"/>
              </w:rPr>
              <w:t>ларды игерген балалар саны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Топтар саны/</w:t>
            </w:r>
            <w:r w:rsidRPr="00977E15">
              <w:rPr>
                <w:sz w:val="16"/>
                <w:szCs w:val="16"/>
              </w:rPr>
              <w:br/>
            </w:r>
            <w:r w:rsidRPr="00977E15">
              <w:rPr>
                <w:color w:val="000000"/>
                <w:sz w:val="16"/>
                <w:szCs w:val="16"/>
              </w:rPr>
              <w:t>балалардың саны*</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lang w:val="ru-RU"/>
              </w:rPr>
            </w:pPr>
            <w:r w:rsidRPr="00977E15">
              <w:rPr>
                <w:color w:val="000000"/>
                <w:sz w:val="16"/>
                <w:szCs w:val="16"/>
                <w:lang w:val="ru-RU"/>
              </w:rPr>
              <w:t>Дағды</w:t>
            </w:r>
            <w:r w:rsidRPr="00977E15">
              <w:rPr>
                <w:sz w:val="16"/>
                <w:szCs w:val="16"/>
                <w:lang w:val="ru-RU"/>
              </w:rPr>
              <w:br/>
            </w:r>
            <w:r w:rsidRPr="00977E15">
              <w:rPr>
                <w:color w:val="000000"/>
                <w:sz w:val="16"/>
                <w:szCs w:val="16"/>
                <w:lang w:val="ru-RU"/>
              </w:rPr>
              <w:t>ларды игерген балалар саны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Топтар саны/</w:t>
            </w:r>
            <w:r w:rsidRPr="00977E15">
              <w:rPr>
                <w:sz w:val="16"/>
                <w:szCs w:val="16"/>
              </w:rPr>
              <w:br/>
            </w:r>
            <w:r w:rsidRPr="00977E15">
              <w:rPr>
                <w:color w:val="000000"/>
                <w:sz w:val="16"/>
                <w:szCs w:val="16"/>
              </w:rPr>
              <w:t>балалардың саны*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lang w:val="ru-RU"/>
              </w:rPr>
            </w:pPr>
            <w:r w:rsidRPr="00977E15">
              <w:rPr>
                <w:color w:val="000000"/>
                <w:sz w:val="16"/>
                <w:szCs w:val="16"/>
                <w:lang w:val="ru-RU"/>
              </w:rPr>
              <w:t>Дағды</w:t>
            </w:r>
            <w:r w:rsidRPr="00977E15">
              <w:rPr>
                <w:sz w:val="16"/>
                <w:szCs w:val="16"/>
                <w:lang w:val="ru-RU"/>
              </w:rPr>
              <w:br/>
            </w:r>
            <w:r w:rsidRPr="00977E15">
              <w:rPr>
                <w:color w:val="000000"/>
                <w:sz w:val="16"/>
                <w:szCs w:val="16"/>
                <w:lang w:val="ru-RU"/>
              </w:rPr>
              <w:t>ларды игерген балалар саны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Топтар саны/</w:t>
            </w:r>
            <w:r w:rsidRPr="00977E15">
              <w:rPr>
                <w:sz w:val="16"/>
                <w:szCs w:val="16"/>
              </w:rPr>
              <w:br/>
            </w:r>
            <w:r w:rsidRPr="00977E15">
              <w:rPr>
                <w:color w:val="000000"/>
                <w:sz w:val="16"/>
                <w:szCs w:val="16"/>
              </w:rPr>
              <w:t>балалардың саны*</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lang w:val="ru-RU"/>
              </w:rPr>
            </w:pPr>
            <w:r w:rsidRPr="00977E15">
              <w:rPr>
                <w:color w:val="000000"/>
                <w:sz w:val="16"/>
                <w:szCs w:val="16"/>
                <w:lang w:val="ru-RU"/>
              </w:rPr>
              <w:t>Дағды</w:t>
            </w:r>
            <w:r w:rsidRPr="00977E15">
              <w:rPr>
                <w:sz w:val="16"/>
                <w:szCs w:val="16"/>
                <w:lang w:val="ru-RU"/>
              </w:rPr>
              <w:br/>
            </w:r>
            <w:r w:rsidRPr="00977E15">
              <w:rPr>
                <w:color w:val="000000"/>
                <w:sz w:val="16"/>
                <w:szCs w:val="16"/>
                <w:lang w:val="ru-RU"/>
              </w:rPr>
              <w:t>ларды игерген балалар саны %*</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lang w:val="ru-RU"/>
              </w:rPr>
            </w:pPr>
            <w:r w:rsidRPr="00977E15">
              <w:rPr>
                <w:color w:val="000000"/>
                <w:sz w:val="16"/>
                <w:szCs w:val="16"/>
                <w:lang w:val="ru-RU"/>
              </w:rPr>
              <w:t>Барлы ғы топтар саны/</w:t>
            </w:r>
            <w:r w:rsidRPr="00977E15">
              <w:rPr>
                <w:sz w:val="16"/>
                <w:szCs w:val="16"/>
                <w:lang w:val="ru-RU"/>
              </w:rPr>
              <w:br/>
            </w:r>
            <w:r w:rsidRPr="00977E15">
              <w:rPr>
                <w:color w:val="000000"/>
                <w:sz w:val="16"/>
                <w:szCs w:val="16"/>
                <w:lang w:val="ru-RU"/>
              </w:rPr>
              <w:t>балалардың саны*</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lang w:val="ru-RU"/>
              </w:rPr>
            </w:pPr>
            <w:r w:rsidRPr="00977E15">
              <w:rPr>
                <w:color w:val="000000"/>
                <w:sz w:val="16"/>
                <w:szCs w:val="16"/>
                <w:lang w:val="ru-RU"/>
              </w:rPr>
              <w:t>Барлығы дағды</w:t>
            </w:r>
            <w:r w:rsidRPr="00977E15">
              <w:rPr>
                <w:sz w:val="16"/>
                <w:szCs w:val="16"/>
                <w:lang w:val="ru-RU"/>
              </w:rPr>
              <w:br/>
            </w:r>
            <w:r w:rsidRPr="00977E15">
              <w:rPr>
                <w:color w:val="000000"/>
                <w:sz w:val="16"/>
                <w:szCs w:val="16"/>
                <w:lang w:val="ru-RU"/>
              </w:rPr>
              <w:t>ларды игерген балалар саны %*</w:t>
            </w:r>
          </w:p>
        </w:tc>
      </w:tr>
      <w:tr w:rsidR="005601FB" w:rsidTr="005601FB">
        <w:trPr>
          <w:cantSplit/>
          <w:trHeight w:val="30"/>
          <w:tblHeader/>
        </w:trPr>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1</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2</w:t>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3</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4</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5</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6</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7</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8</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10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11</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12</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13</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20"/>
              <w:ind w:left="20"/>
              <w:jc w:val="both"/>
              <w:rPr>
                <w:sz w:val="16"/>
                <w:szCs w:val="16"/>
              </w:rPr>
            </w:pPr>
            <w:r w:rsidRPr="00977E15">
              <w:rPr>
                <w:color w:val="000000"/>
                <w:sz w:val="16"/>
                <w:szCs w:val="16"/>
              </w:rPr>
              <w:t>14</w:t>
            </w:r>
          </w:p>
        </w:tc>
      </w:tr>
      <w:tr w:rsidR="005601FB" w:rsidTr="005601FB">
        <w:trPr>
          <w:cantSplit/>
          <w:trHeight w:val="30"/>
          <w:tblHeader/>
        </w:trPr>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lang w:val="kk-KZ"/>
              </w:rPr>
            </w:pPr>
            <w:r w:rsidRPr="00977E15">
              <w:rPr>
                <w:sz w:val="16"/>
                <w:szCs w:val="16"/>
                <w:lang w:val="kk-KZ"/>
              </w:rPr>
              <w:t>1</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rPr>
            </w:pPr>
            <w:r w:rsidRPr="00977E15">
              <w:rPr>
                <w:sz w:val="16"/>
                <w:szCs w:val="16"/>
              </w:rP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rPr>
            </w:pPr>
            <w:r w:rsidRPr="00977E15">
              <w:rPr>
                <w:sz w:val="16"/>
                <w:szCs w:val="16"/>
              </w:rP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rPr>
            </w:pPr>
            <w:r w:rsidRPr="00977E15">
              <w:rPr>
                <w:sz w:val="16"/>
                <w:szCs w:val="16"/>
              </w:rP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lang w:val="kk-KZ"/>
              </w:rPr>
            </w:pPr>
            <w:r w:rsidRPr="00977E15">
              <w:rPr>
                <w:sz w:val="16"/>
                <w:szCs w:val="16"/>
                <w:lang w:val="kk-KZ"/>
              </w:rPr>
              <w:t>1 топ</w:t>
            </w:r>
          </w:p>
          <w:p w:rsidR="005601FB" w:rsidRPr="00977E15" w:rsidRDefault="005601FB" w:rsidP="005601FB">
            <w:pPr>
              <w:pStyle w:val="10"/>
              <w:spacing w:after="0"/>
              <w:jc w:val="both"/>
              <w:rPr>
                <w:sz w:val="16"/>
                <w:szCs w:val="16"/>
                <w:lang w:val="kk-KZ"/>
              </w:rPr>
            </w:pPr>
            <w:r w:rsidRPr="00977E15">
              <w:rPr>
                <w:sz w:val="16"/>
                <w:szCs w:val="16"/>
                <w:lang w:val="kk-KZ"/>
              </w:rPr>
              <w:t>20 бала</w:t>
            </w:r>
          </w:p>
          <w:p w:rsidR="005601FB" w:rsidRPr="00977E15" w:rsidRDefault="005601FB" w:rsidP="005601FB">
            <w:pPr>
              <w:pStyle w:val="10"/>
              <w:spacing w:after="0"/>
              <w:jc w:val="both"/>
              <w:rPr>
                <w:sz w:val="16"/>
                <w:szCs w:val="16"/>
              </w:rPr>
            </w:pPr>
            <w:r w:rsidRPr="00977E15">
              <w:rPr>
                <w:sz w:val="16"/>
                <w:szCs w:val="16"/>
              </w:rP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rPr>
            </w:pPr>
            <w:r w:rsidRPr="00977E15">
              <w:rPr>
                <w:sz w:val="16"/>
                <w:szCs w:val="16"/>
                <w:lang w:val="kk-KZ"/>
              </w:rPr>
              <w:t>13/65</w:t>
            </w:r>
            <w:r w:rsidRPr="00977E15">
              <w:rPr>
                <w:sz w:val="16"/>
                <w:szCs w:val="16"/>
                <w:lang w:val="ru-RU"/>
              </w:rPr>
              <w:t>%</w:t>
            </w:r>
            <w:r w:rsidRPr="00977E15">
              <w:rPr>
                <w:sz w:val="16"/>
                <w:szCs w:val="16"/>
              </w:rP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lang w:val="ru-RU"/>
              </w:rPr>
            </w:pPr>
            <w:r w:rsidRPr="00977E15">
              <w:rPr>
                <w:sz w:val="16"/>
                <w:szCs w:val="16"/>
                <w:lang w:val="ru-RU"/>
              </w:rPr>
              <w:t>3 топ</w:t>
            </w:r>
          </w:p>
          <w:p w:rsidR="005601FB" w:rsidRPr="00977E15" w:rsidRDefault="005601FB" w:rsidP="005601FB">
            <w:pPr>
              <w:pStyle w:val="10"/>
              <w:spacing w:after="0"/>
              <w:jc w:val="both"/>
              <w:rPr>
                <w:sz w:val="16"/>
                <w:szCs w:val="16"/>
                <w:lang w:val="ru-RU"/>
              </w:rPr>
            </w:pPr>
            <w:r w:rsidRPr="00977E15">
              <w:rPr>
                <w:sz w:val="16"/>
                <w:szCs w:val="16"/>
                <w:lang w:val="ru-RU"/>
              </w:rPr>
              <w:t>74 бала</w:t>
            </w:r>
          </w:p>
          <w:p w:rsidR="005601FB" w:rsidRPr="00977E15" w:rsidRDefault="005601FB" w:rsidP="005601FB">
            <w:pPr>
              <w:pStyle w:val="10"/>
              <w:spacing w:after="0"/>
              <w:jc w:val="both"/>
              <w:rPr>
                <w:sz w:val="16"/>
                <w:szCs w:val="16"/>
              </w:rPr>
            </w:pPr>
            <w:r w:rsidRPr="00977E15">
              <w:rPr>
                <w:sz w:val="16"/>
                <w:szCs w:val="16"/>
              </w:rP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rPr>
            </w:pPr>
            <w:r w:rsidRPr="00977E15">
              <w:rPr>
                <w:sz w:val="16"/>
                <w:szCs w:val="16"/>
                <w:lang w:val="ru-RU"/>
              </w:rPr>
              <w:t>46/62%</w:t>
            </w:r>
            <w:r w:rsidRPr="00977E15">
              <w:rPr>
                <w:sz w:val="16"/>
                <w:szCs w:val="16"/>
              </w:rP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lang w:val="ru-RU"/>
              </w:rPr>
            </w:pPr>
            <w:r w:rsidRPr="00977E15">
              <w:rPr>
                <w:sz w:val="16"/>
                <w:szCs w:val="16"/>
                <w:lang w:val="ru-RU"/>
              </w:rPr>
              <w:t>6 топ</w:t>
            </w:r>
          </w:p>
          <w:p w:rsidR="005601FB" w:rsidRPr="00977E15" w:rsidRDefault="005601FB" w:rsidP="005601FB">
            <w:pPr>
              <w:pStyle w:val="10"/>
              <w:spacing w:after="0"/>
              <w:jc w:val="both"/>
              <w:rPr>
                <w:sz w:val="16"/>
                <w:szCs w:val="16"/>
              </w:rPr>
            </w:pPr>
            <w:r w:rsidRPr="00977E15">
              <w:rPr>
                <w:sz w:val="16"/>
                <w:szCs w:val="16"/>
                <w:lang w:val="ru-RU"/>
              </w:rPr>
              <w:t>135бала</w:t>
            </w:r>
            <w:r w:rsidRPr="00977E15">
              <w:rPr>
                <w:sz w:val="16"/>
                <w:szCs w:val="16"/>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rPr>
            </w:pPr>
            <w:r w:rsidRPr="00977E15">
              <w:rPr>
                <w:sz w:val="16"/>
                <w:szCs w:val="16"/>
                <w:lang w:val="ru-RU"/>
              </w:rPr>
              <w:t>85/63%</w:t>
            </w:r>
            <w:r w:rsidRPr="00977E15">
              <w:rPr>
                <w:sz w:val="16"/>
                <w:szCs w:val="16"/>
              </w:rPr>
              <w:br/>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lang w:val="ru-RU"/>
              </w:rPr>
            </w:pPr>
            <w:r w:rsidRPr="00977E15">
              <w:rPr>
                <w:sz w:val="16"/>
                <w:szCs w:val="16"/>
                <w:lang w:val="ru-RU"/>
              </w:rPr>
              <w:t>2 топ</w:t>
            </w:r>
          </w:p>
          <w:p w:rsidR="005601FB" w:rsidRPr="00977E15" w:rsidRDefault="005601FB" w:rsidP="005601FB">
            <w:pPr>
              <w:pStyle w:val="10"/>
              <w:spacing w:after="0"/>
              <w:jc w:val="both"/>
              <w:rPr>
                <w:sz w:val="16"/>
                <w:szCs w:val="16"/>
                <w:lang w:val="ru-RU"/>
              </w:rPr>
            </w:pPr>
            <w:r w:rsidRPr="00977E15">
              <w:rPr>
                <w:sz w:val="16"/>
                <w:szCs w:val="16"/>
                <w:lang w:val="ru-RU"/>
              </w:rPr>
              <w:t>37бала</w:t>
            </w:r>
          </w:p>
          <w:p w:rsidR="005601FB" w:rsidRPr="00977E15" w:rsidRDefault="005601FB" w:rsidP="005601FB">
            <w:pPr>
              <w:pStyle w:val="10"/>
              <w:spacing w:after="0"/>
              <w:jc w:val="both"/>
              <w:rPr>
                <w:sz w:val="16"/>
                <w:szCs w:val="16"/>
              </w:rPr>
            </w:pPr>
            <w:r w:rsidRPr="00977E15">
              <w:rPr>
                <w:sz w:val="16"/>
                <w:szCs w:val="16"/>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rPr>
            </w:pPr>
            <w:r w:rsidRPr="00977E15">
              <w:rPr>
                <w:sz w:val="16"/>
                <w:szCs w:val="16"/>
                <w:lang w:val="ru-RU"/>
              </w:rPr>
              <w:t>31/84%</w:t>
            </w:r>
            <w:r w:rsidRPr="00977E15">
              <w:rPr>
                <w:sz w:val="16"/>
                <w:szCs w:val="16"/>
              </w:rP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lang w:val="ru-RU"/>
              </w:rPr>
            </w:pPr>
            <w:r w:rsidRPr="00977E15">
              <w:rPr>
                <w:sz w:val="16"/>
                <w:szCs w:val="16"/>
                <w:lang w:val="ru-RU"/>
              </w:rPr>
              <w:t>12 топ</w:t>
            </w:r>
          </w:p>
          <w:p w:rsidR="005601FB" w:rsidRPr="00977E15" w:rsidRDefault="005601FB" w:rsidP="005601FB">
            <w:pPr>
              <w:pStyle w:val="10"/>
              <w:spacing w:after="0"/>
              <w:jc w:val="both"/>
              <w:rPr>
                <w:sz w:val="16"/>
                <w:szCs w:val="16"/>
                <w:lang w:val="ru-RU"/>
              </w:rPr>
            </w:pPr>
            <w:r w:rsidRPr="00977E15">
              <w:rPr>
                <w:sz w:val="16"/>
                <w:szCs w:val="16"/>
                <w:lang w:val="ru-RU"/>
              </w:rPr>
              <w:t>266 бала</w:t>
            </w:r>
          </w:p>
          <w:p w:rsidR="005601FB" w:rsidRPr="00977E15" w:rsidRDefault="005601FB" w:rsidP="005601FB">
            <w:pPr>
              <w:pStyle w:val="10"/>
              <w:spacing w:after="0"/>
              <w:jc w:val="both"/>
              <w:rPr>
                <w:sz w:val="16"/>
                <w:szCs w:val="16"/>
              </w:rPr>
            </w:pPr>
            <w:r w:rsidRPr="00977E15">
              <w:rPr>
                <w:sz w:val="16"/>
                <w:szCs w:val="16"/>
              </w:rPr>
              <w:br/>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01FB" w:rsidRPr="00977E15" w:rsidRDefault="005601FB" w:rsidP="005601FB">
            <w:pPr>
              <w:pStyle w:val="10"/>
              <w:spacing w:after="0"/>
              <w:jc w:val="both"/>
              <w:rPr>
                <w:sz w:val="16"/>
                <w:szCs w:val="16"/>
                <w:lang w:val="ru-RU"/>
              </w:rPr>
            </w:pPr>
            <w:r w:rsidRPr="00977E15">
              <w:rPr>
                <w:sz w:val="16"/>
                <w:szCs w:val="16"/>
                <w:lang w:val="ru-RU"/>
              </w:rPr>
              <w:t>175 бала</w:t>
            </w:r>
          </w:p>
          <w:p w:rsidR="005601FB" w:rsidRPr="00977E15" w:rsidRDefault="005601FB" w:rsidP="005601FB">
            <w:pPr>
              <w:pStyle w:val="10"/>
              <w:spacing w:after="0"/>
              <w:jc w:val="both"/>
              <w:rPr>
                <w:sz w:val="16"/>
                <w:szCs w:val="16"/>
              </w:rPr>
            </w:pPr>
            <w:r w:rsidRPr="00977E15">
              <w:rPr>
                <w:sz w:val="16"/>
                <w:szCs w:val="16"/>
                <w:lang w:val="ru-RU"/>
              </w:rPr>
              <w:t>66%</w:t>
            </w:r>
            <w:r w:rsidRPr="00977E15">
              <w:rPr>
                <w:sz w:val="16"/>
                <w:szCs w:val="16"/>
              </w:rPr>
              <w:br/>
            </w:r>
          </w:p>
        </w:tc>
      </w:tr>
    </w:tbl>
    <w:p w:rsidR="005601FB" w:rsidRDefault="005601FB" w:rsidP="00C41EB4">
      <w:pPr>
        <w:pStyle w:val="10"/>
        <w:spacing w:after="0"/>
        <w:rPr>
          <w:b/>
          <w:color w:val="000000"/>
          <w:sz w:val="28"/>
          <w:lang w:val="kk-KZ"/>
        </w:rPr>
      </w:pPr>
    </w:p>
    <w:p w:rsidR="00C41EB4" w:rsidRPr="00C41EB4" w:rsidRDefault="00372152" w:rsidP="00C41EB4">
      <w:pPr>
        <w:pStyle w:val="10"/>
        <w:spacing w:after="0"/>
        <w:rPr>
          <w:color w:val="1F497D" w:themeColor="text2"/>
          <w:sz w:val="28"/>
          <w:szCs w:val="28"/>
          <w:lang w:val="kk-KZ"/>
        </w:rPr>
      </w:pPr>
      <w:r w:rsidRPr="00C05323">
        <w:rPr>
          <w:b/>
          <w:color w:val="000000"/>
          <w:sz w:val="28"/>
          <w:lang w:val="kk-KZ"/>
        </w:rPr>
        <w:t>3</w:t>
      </w:r>
      <w:r w:rsidR="00B91A45" w:rsidRPr="00C05323">
        <w:rPr>
          <w:b/>
          <w:color w:val="000000"/>
          <w:sz w:val="28"/>
          <w:lang w:val="kk-KZ"/>
        </w:rPr>
        <w:t>.</w:t>
      </w:r>
      <w:r w:rsidR="00B91A45" w:rsidRPr="00C41EB4">
        <w:rPr>
          <w:color w:val="000000"/>
          <w:sz w:val="28"/>
          <w:lang w:val="kk-KZ"/>
        </w:rPr>
        <w:t>Мектепке дейінгі тәрбие мен оқытудың МЖМБС 2-қосымшасына сәйкес туғаннан бастап 1-сыныпқа қабылданғанға дейінгі балалардың біліктері мен дағдыларының тізбесін игеру бойынша оқыту нәтижелерін бағалауға қойылатын талаптар</w:t>
      </w:r>
      <w:r w:rsidR="00B91A45" w:rsidRPr="00C05323">
        <w:rPr>
          <w:b/>
          <w:color w:val="000000"/>
          <w:sz w:val="28"/>
          <w:lang w:val="kk-KZ"/>
        </w:rPr>
        <w:t xml:space="preserve"> </w:t>
      </w:r>
      <w:r w:rsidR="00B91A45" w:rsidRPr="00B5489B">
        <w:rPr>
          <w:color w:val="000000" w:themeColor="text1"/>
          <w:sz w:val="28"/>
          <w:lang w:val="kk-KZ"/>
        </w:rPr>
        <w:t>(осы Өлшемшарттардың 6 немесе 7-қосымшаларына сәйкес мектепалды жастағы тәрбиеленушілердің, олар болмаған жағдайда, ересек жастағы тәрбиеленушілердің ата-аналарымен немесе заңды өкілдерімен жүргізілген сауа</w:t>
      </w:r>
      <w:r w:rsidR="00B5489B">
        <w:rPr>
          <w:color w:val="000000" w:themeColor="text1"/>
          <w:sz w:val="28"/>
          <w:lang w:val="kk-KZ"/>
        </w:rPr>
        <w:t>лнама нәтижелері қоса беріл</w:t>
      </w:r>
      <w:bookmarkStart w:id="3" w:name="_GoBack"/>
      <w:bookmarkEnd w:id="3"/>
      <w:r w:rsidR="00557EB2" w:rsidRPr="00B5489B">
        <w:rPr>
          <w:color w:val="000000" w:themeColor="text1"/>
          <w:sz w:val="28"/>
          <w:lang w:val="kk-KZ"/>
        </w:rPr>
        <w:t>ді)</w:t>
      </w:r>
      <w:r w:rsidR="00CD0094" w:rsidRPr="00B5489B">
        <w:rPr>
          <w:color w:val="000000" w:themeColor="text1"/>
          <w:sz w:val="28"/>
          <w:lang w:val="kk-KZ"/>
        </w:rPr>
        <w:t xml:space="preserve"> </w:t>
      </w:r>
      <w:r w:rsidR="00C41EB4" w:rsidRPr="00B5489B">
        <w:rPr>
          <w:color w:val="000000" w:themeColor="text1"/>
          <w:sz w:val="28"/>
          <w:lang w:val="kk-KZ"/>
        </w:rPr>
        <w:t xml:space="preserve"> </w:t>
      </w:r>
      <w:r w:rsidR="00C41EB4" w:rsidRPr="00B873C0">
        <w:rPr>
          <w:sz w:val="28"/>
          <w:szCs w:val="28"/>
          <w:lang w:val="kk-KZ" w:eastAsia="ar-SA"/>
        </w:rPr>
        <w:t xml:space="preserve">ата – аналарымен өзара байланысты бағалау бойынша  сауалнама </w:t>
      </w:r>
      <w:r w:rsidR="00C41EB4">
        <w:rPr>
          <w:sz w:val="28"/>
          <w:szCs w:val="28"/>
          <w:lang w:val="kk-KZ" w:eastAsia="ar-SA"/>
        </w:rPr>
        <w:t xml:space="preserve">-18.05-20.05.22  жылы </w:t>
      </w:r>
      <w:r w:rsidR="00C41EB4" w:rsidRPr="00B873C0">
        <w:rPr>
          <w:sz w:val="28"/>
          <w:szCs w:val="28"/>
          <w:lang w:val="kk-KZ" w:eastAsia="ar-SA"/>
        </w:rPr>
        <w:t>жүргізілді.  Сауалнама</w:t>
      </w:r>
      <w:r w:rsidR="00C41EB4" w:rsidRPr="0023116B">
        <w:rPr>
          <w:sz w:val="28"/>
          <w:szCs w:val="28"/>
          <w:lang w:val="kk-KZ" w:eastAsia="ar-SA"/>
        </w:rPr>
        <w:t xml:space="preserve"> </w:t>
      </w:r>
      <w:r w:rsidR="00C41EB4" w:rsidRPr="00B873C0">
        <w:rPr>
          <w:sz w:val="28"/>
          <w:szCs w:val="28"/>
          <w:lang w:val="kk-KZ" w:eastAsia="ar-SA"/>
        </w:rPr>
        <w:t xml:space="preserve"> </w:t>
      </w:r>
      <w:r w:rsidR="00C41EB4">
        <w:rPr>
          <w:sz w:val="28"/>
          <w:szCs w:val="28"/>
          <w:lang w:val="kk-KZ" w:eastAsia="ar-SA"/>
        </w:rPr>
        <w:t xml:space="preserve">36 </w:t>
      </w:r>
      <w:r w:rsidR="00C41EB4" w:rsidRPr="00B873C0">
        <w:rPr>
          <w:sz w:val="28"/>
          <w:szCs w:val="28"/>
          <w:lang w:val="kk-KZ" w:eastAsia="ar-SA"/>
        </w:rPr>
        <w:t xml:space="preserve"> ата – анадан алынды:</w:t>
      </w:r>
    </w:p>
    <w:tbl>
      <w:tblPr>
        <w:tblW w:w="0" w:type="auto"/>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9"/>
        <w:gridCol w:w="1795"/>
        <w:gridCol w:w="3046"/>
        <w:gridCol w:w="753"/>
        <w:gridCol w:w="863"/>
        <w:gridCol w:w="712"/>
        <w:gridCol w:w="977"/>
        <w:gridCol w:w="955"/>
      </w:tblGrid>
      <w:tr w:rsidR="00C41EB4" w:rsidTr="00E14F3E">
        <w:trPr>
          <w:trHeight w:val="30"/>
          <w:tblCellSpacing w:w="0" w:type="auto"/>
        </w:trPr>
        <w:tc>
          <w:tcPr>
            <w:tcW w:w="9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Р/с</w:t>
            </w:r>
            <w:r>
              <w:br/>
            </w:r>
            <w:r>
              <w:rPr>
                <w:color w:val="000000"/>
              </w:rPr>
              <w:t>№</w:t>
            </w:r>
          </w:p>
        </w:tc>
        <w:tc>
          <w:tcPr>
            <w:tcW w:w="17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Дағдылар тізбесі</w:t>
            </w:r>
          </w:p>
        </w:tc>
        <w:tc>
          <w:tcPr>
            <w:tcW w:w="30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Дағдылар мазмұны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Толы ғымен келіс пеймін</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Келіспей мін</w:t>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Жауап беруге қина ламын</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Келісемін</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Толы ғымен келісемін</w:t>
            </w:r>
          </w:p>
        </w:tc>
      </w:tr>
      <w:tr w:rsidR="00C41EB4" w:rsidTr="00E14F3E">
        <w:trPr>
          <w:trHeight w:val="30"/>
          <w:tblCellSpacing w:w="0" w:type="auto"/>
        </w:trPr>
        <w:tc>
          <w:tcPr>
            <w:tcW w:w="979" w:type="dxa"/>
            <w:vMerge/>
            <w:tcBorders>
              <w:top w:val="nil"/>
              <w:left w:val="single" w:sz="5" w:space="0" w:color="CFCFCF"/>
              <w:bottom w:val="single" w:sz="5" w:space="0" w:color="CFCFCF"/>
              <w:right w:val="single" w:sz="5" w:space="0" w:color="CFCFCF"/>
            </w:tcBorders>
          </w:tcPr>
          <w:p w:rsidR="00C41EB4" w:rsidRDefault="00C41EB4" w:rsidP="00C41EB4"/>
        </w:tc>
        <w:tc>
          <w:tcPr>
            <w:tcW w:w="0" w:type="auto"/>
            <w:vMerge/>
            <w:tcBorders>
              <w:top w:val="nil"/>
              <w:left w:val="single" w:sz="5" w:space="0" w:color="CFCFCF"/>
              <w:bottom w:val="single" w:sz="5" w:space="0" w:color="CFCFCF"/>
              <w:right w:val="single" w:sz="5" w:space="0" w:color="CFCFCF"/>
            </w:tcBorders>
          </w:tcPr>
          <w:p w:rsidR="00C41EB4" w:rsidRDefault="00C41EB4" w:rsidP="00C41EB4"/>
        </w:tc>
        <w:tc>
          <w:tcPr>
            <w:tcW w:w="0" w:type="auto"/>
            <w:vMerge/>
            <w:tcBorders>
              <w:top w:val="nil"/>
              <w:left w:val="single" w:sz="5" w:space="0" w:color="CFCFCF"/>
              <w:bottom w:val="single" w:sz="5" w:space="0" w:color="CFCFCF"/>
              <w:right w:val="single" w:sz="5" w:space="0" w:color="CFCFCF"/>
            </w:tcBorders>
          </w:tcPr>
          <w:p w:rsidR="00C41EB4" w:rsidRDefault="00C41EB4" w:rsidP="00C41EB4"/>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-2</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-1</w:t>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0</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+1</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+2</w:t>
            </w:r>
          </w:p>
        </w:tc>
      </w:tr>
      <w:tr w:rsidR="00C41EB4" w:rsidTr="00E14F3E">
        <w:trPr>
          <w:trHeight w:val="30"/>
          <w:tblCellSpacing w:w="0" w:type="auto"/>
        </w:trPr>
        <w:tc>
          <w:tcPr>
            <w:tcW w:w="1008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Денсаулық сақтау дағдылары</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1</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Мәдени-гигиеналық дағдылар</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Гигиеналық шараларды орындау ретін біледі</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5574A1" w:rsidRDefault="00C41EB4" w:rsidP="00C41EB4">
            <w:pPr>
              <w:jc w:val="center"/>
            </w:pPr>
            <w:r>
              <w:t>9</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center"/>
            </w:pPr>
          </w:p>
          <w:p w:rsidR="00C41EB4" w:rsidRDefault="00C41EB4" w:rsidP="00C41EB4">
            <w:pPr>
              <w:jc w:val="center"/>
            </w:pPr>
            <w:r>
              <w:t>27</w:t>
            </w:r>
            <w:r>
              <w:br/>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2</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Дене шынықтыру</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Өмірлік маңызы бар қимылдарды өздігінен орындай алады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5574A1" w:rsidRDefault="00C41EB4" w:rsidP="00C41EB4">
            <w:pPr>
              <w:jc w:val="center"/>
            </w:pPr>
            <w:r>
              <w:t>11</w:t>
            </w: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center"/>
            </w:pPr>
            <w:r>
              <w:t>25</w:t>
            </w:r>
            <w:r>
              <w:br/>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3</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Дербес қимыл белсенділігі</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Түрлі ойындарды, оның ішінде ұлттық ойындарды ойнай алады, ойын ережелерін сақтайды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t>3</w:t>
            </w: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9230D" w:rsidRDefault="00C41EB4" w:rsidP="00C41EB4">
            <w:r>
              <w:t>2</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center"/>
            </w:pPr>
            <w:r>
              <w:t>5</w:t>
            </w: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center"/>
            </w:pPr>
            <w:r>
              <w:t>26</w:t>
            </w:r>
            <w:r>
              <w:br/>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4</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Салауатты өмір салты</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Салауатты өмір салтының қарапайым ережелерін біледі және сақтайды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r>
              <w:t>10</w:t>
            </w:r>
          </w:p>
          <w:p w:rsidR="00C41EB4" w:rsidRDefault="00C41EB4" w:rsidP="00C41EB4">
            <w:pPr>
              <w:jc w:val="center"/>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5574A1" w:rsidRDefault="00C41EB4" w:rsidP="00C41EB4">
            <w:r>
              <w:t xml:space="preserve">      26</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5</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Салауатты өмір салты</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Өсімдіктерге, жануарларға, жәндіктерге күтім жасай алады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411077" w:rsidRDefault="00C41EB4" w:rsidP="00C41EB4">
            <w:pPr>
              <w:jc w:val="both"/>
            </w:pPr>
            <w:r>
              <w:br/>
              <w:t>1</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411077" w:rsidRDefault="00C41EB4" w:rsidP="00C41EB4">
            <w:pPr>
              <w:jc w:val="center"/>
            </w:pPr>
            <w:r>
              <w:br/>
              <w:t>8</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center"/>
            </w:pPr>
            <w:r>
              <w:t>27</w:t>
            </w:r>
            <w:r>
              <w:br/>
            </w:r>
          </w:p>
        </w:tc>
      </w:tr>
      <w:tr w:rsidR="00C41EB4" w:rsidTr="00E14F3E">
        <w:trPr>
          <w:trHeight w:val="30"/>
          <w:tblCellSpacing w:w="0" w:type="auto"/>
        </w:trPr>
        <w:tc>
          <w:tcPr>
            <w:tcW w:w="1008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Коммуникативтік-тілдік дағдылар</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6</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Қарым-қатынас мәдениеті</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Ересектермен, балалармен қарым-қатынасқа түсе алады және олардың өтініштерін орындайды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t>3</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center"/>
            </w:pPr>
            <w:r>
              <w:t>6</w:t>
            </w: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center"/>
            </w:pPr>
            <w:r>
              <w:t>27</w:t>
            </w:r>
            <w:r>
              <w:br/>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7</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 xml:space="preserve">Тілдің </w:t>
            </w:r>
            <w:r>
              <w:rPr>
                <w:color w:val="000000"/>
              </w:rPr>
              <w:lastRenderedPageBreak/>
              <w:t>грамматикалық құрылымы</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lastRenderedPageBreak/>
              <w:t xml:space="preserve">Ересектердің сұрақ қоюы арқылы </w:t>
            </w:r>
            <w:r>
              <w:rPr>
                <w:color w:val="000000"/>
              </w:rPr>
              <w:lastRenderedPageBreak/>
              <w:t>салалас және сабақтас құрмалас сөйлемдерді келісіп құрастыра алады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lastRenderedPageBreak/>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lastRenderedPageBreak/>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411077" w:rsidRDefault="002E202A" w:rsidP="00C41EB4">
            <w:pPr>
              <w:jc w:val="both"/>
            </w:pPr>
            <w:r>
              <w:lastRenderedPageBreak/>
              <w:br/>
            </w:r>
            <w:r>
              <w:lastRenderedPageBreak/>
              <w:t>4</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center"/>
            </w:pPr>
          </w:p>
          <w:p w:rsidR="00C41EB4" w:rsidRDefault="00C41EB4" w:rsidP="00C41EB4">
            <w:pPr>
              <w:jc w:val="center"/>
            </w:pPr>
            <w:r>
              <w:lastRenderedPageBreak/>
              <w:t>9</w:t>
            </w: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5574A1" w:rsidRDefault="00C41EB4" w:rsidP="00C41EB4">
            <w:pPr>
              <w:jc w:val="center"/>
            </w:pPr>
            <w:r>
              <w:lastRenderedPageBreak/>
              <w:t>23</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lastRenderedPageBreak/>
              <w:t>8</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Сөйлеудің дыбыстық мәдениеті</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Ана тілінің барлық дыбыстарын дұрыс айтады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2E202A" w:rsidP="00C41EB4">
            <w:pPr>
              <w:jc w:val="both"/>
            </w:pPr>
            <w:r>
              <w:t>4</w:t>
            </w:r>
            <w:r w:rsidR="00C41EB4">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5574A1" w:rsidRDefault="00C41EB4" w:rsidP="00C41EB4">
            <w:pPr>
              <w:jc w:val="center"/>
            </w:pPr>
            <w:r>
              <w:br/>
              <w:t>8</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5574A1" w:rsidRDefault="002E202A" w:rsidP="00C41EB4">
            <w:pPr>
              <w:jc w:val="center"/>
            </w:pPr>
            <w:r>
              <w:br/>
              <w:t>2</w:t>
            </w:r>
            <w:r w:rsidR="00C41EB4">
              <w:t>4</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9</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Сөздік қор</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Жағдайды көрмей-ақ сөздерді қолданып, сөйлеуде етістіктерді белсенді қолдана алады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E8010E" w:rsidRDefault="002E202A" w:rsidP="00C41EB4">
            <w:pPr>
              <w:jc w:val="both"/>
            </w:pPr>
            <w:r>
              <w:br/>
              <w:t>3</w:t>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2E202A" w:rsidP="00C41EB4">
            <w:pPr>
              <w:jc w:val="both"/>
            </w:pPr>
            <w:r>
              <w:t>3</w:t>
            </w:r>
            <w:r w:rsidR="00C41EB4">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5574A1" w:rsidRDefault="00C41EB4" w:rsidP="00C41EB4">
            <w:pPr>
              <w:jc w:val="center"/>
            </w:pPr>
            <w:r>
              <w:br/>
              <w:t>6</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5574A1" w:rsidRDefault="002E202A" w:rsidP="00C41EB4">
            <w:pPr>
              <w:jc w:val="center"/>
            </w:pPr>
            <w:r>
              <w:br/>
              <w:t>2</w:t>
            </w:r>
            <w:r w:rsidR="00C41EB4">
              <w:t>4</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10</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Байланыстырып сөйлеу</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Тілдесудің негізгі формасын, диалогтік сөйлеуді меңгерген</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E8010E" w:rsidRDefault="002E202A" w:rsidP="00C41EB4">
            <w:pPr>
              <w:jc w:val="both"/>
            </w:pPr>
            <w:r>
              <w:t>4</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E8010E" w:rsidRDefault="00C41EB4" w:rsidP="00C41EB4">
            <w:pPr>
              <w:jc w:val="center"/>
            </w:pPr>
            <w:r>
              <w:t>7</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E8010E" w:rsidRDefault="002E202A" w:rsidP="00C41EB4">
            <w:pPr>
              <w:jc w:val="center"/>
            </w:pPr>
            <w:r>
              <w:t>2</w:t>
            </w:r>
            <w:r w:rsidR="00C41EB4">
              <w:t>5</w:t>
            </w:r>
          </w:p>
        </w:tc>
      </w:tr>
      <w:tr w:rsidR="00C41EB4" w:rsidRPr="00013B56"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11</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Байланыстырып сөйлеу</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13B56" w:rsidRDefault="00C41EB4" w:rsidP="00C41EB4">
            <w:pPr>
              <w:ind w:left="20"/>
              <w:jc w:val="both"/>
            </w:pPr>
            <w:r w:rsidRPr="00013B56">
              <w:rPr>
                <w:color w:val="000000"/>
              </w:rPr>
              <w:t>2-3 сөйлеммен өз ойын жеткізе алады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13B56" w:rsidRDefault="00C41EB4" w:rsidP="00C41EB4">
            <w:pPr>
              <w:jc w:val="both"/>
            </w:pPr>
            <w:r w:rsidRPr="00013B56">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13B56" w:rsidRDefault="00C41EB4" w:rsidP="00C41EB4">
            <w:pPr>
              <w:jc w:val="both"/>
            </w:pPr>
            <w:r w:rsidRPr="00013B56">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13B56" w:rsidRDefault="002E202A" w:rsidP="00C41EB4">
            <w:pPr>
              <w:jc w:val="both"/>
            </w:pPr>
            <w:r>
              <w:t>3</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E8010E" w:rsidRDefault="00C41EB4" w:rsidP="00C41EB4">
            <w:pPr>
              <w:jc w:val="center"/>
            </w:pPr>
            <w:r>
              <w:t>6</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E8010E" w:rsidRDefault="002E202A" w:rsidP="00C41EB4">
            <w:pPr>
              <w:jc w:val="center"/>
            </w:pPr>
            <w:r>
              <w:t>2</w:t>
            </w:r>
            <w:r w:rsidR="00C41EB4">
              <w:t>7</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12</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Шығармашылықпен тілдік қызмет</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Таныс ертегілерді айтады, ойыншықтар туралы шағын әңгімелер құрастырады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E8010E" w:rsidRDefault="002E202A" w:rsidP="00C41EB4">
            <w:pPr>
              <w:jc w:val="center"/>
            </w:pPr>
            <w:r>
              <w:t>2</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E8010E" w:rsidRDefault="002E202A" w:rsidP="00C41EB4">
            <w:pPr>
              <w:jc w:val="center"/>
            </w:pPr>
            <w:r>
              <w:t>7</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E8010E" w:rsidRDefault="002E202A" w:rsidP="00C41EB4">
            <w:pPr>
              <w:jc w:val="center"/>
            </w:pPr>
            <w:r>
              <w:t>2</w:t>
            </w:r>
            <w:r w:rsidR="00C41EB4">
              <w:t>7</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13</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Шығармаларды қабылдауы</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Өзіне ұнайтын бірнеше шығармаларды атай алады, әдеби кейіпкерлерді ойында қолданады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E8010E" w:rsidRDefault="002E202A" w:rsidP="00C41EB4">
            <w:pPr>
              <w:jc w:val="center"/>
            </w:pPr>
            <w:r>
              <w:t>6</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E8010E" w:rsidRDefault="00C41EB4" w:rsidP="00C41EB4">
            <w:pPr>
              <w:jc w:val="center"/>
            </w:pPr>
            <w:r>
              <w:t>6</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E8010E" w:rsidRDefault="002E202A" w:rsidP="00C41EB4">
            <w:pPr>
              <w:jc w:val="center"/>
            </w:pPr>
            <w:r>
              <w:t>2</w:t>
            </w:r>
            <w:r w:rsidR="00C41EB4">
              <w:t>4</w:t>
            </w:r>
          </w:p>
        </w:tc>
      </w:tr>
      <w:tr w:rsidR="00C41EB4" w:rsidTr="00E14F3E">
        <w:trPr>
          <w:trHeight w:val="30"/>
          <w:tblCellSpacing w:w="0" w:type="auto"/>
        </w:trPr>
        <w:tc>
          <w:tcPr>
            <w:tcW w:w="1008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Танымдық дағдылар</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14</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Заттардың қасиеттерін бағдарлау</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Заттарға тән ерекшеліктерді және белгілерді иісі, дәмі, дыбысы негізінде қабылдайды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2E202A" w:rsidP="00C41EB4">
            <w:pPr>
              <w:jc w:val="both"/>
            </w:pPr>
            <w:r>
              <w:t>3</w:t>
            </w:r>
            <w:r w:rsidR="00C41EB4">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9D0732" w:rsidRDefault="00C41EB4" w:rsidP="00C41EB4">
            <w:pPr>
              <w:jc w:val="center"/>
            </w:pPr>
            <w:r>
              <w:t>8</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9D0732" w:rsidRDefault="002E202A" w:rsidP="00C41EB4">
            <w:pPr>
              <w:jc w:val="center"/>
            </w:pPr>
            <w:r>
              <w:t>2</w:t>
            </w:r>
            <w:r w:rsidR="00C41EB4">
              <w:t>5</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15</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Қоршаған ортаны тану</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Тірі және өлі табиғат пен қоғамдық өмірдегі қарапайым себеп-салдарлық байланыстарды түсінеді</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C95F91" w:rsidRDefault="00C41EB4" w:rsidP="00C41EB4">
            <w:pPr>
              <w:jc w:val="center"/>
            </w:pPr>
            <w:r>
              <w:br/>
              <w:t>2</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C95F91" w:rsidRDefault="002E202A" w:rsidP="00C41EB4">
            <w:pPr>
              <w:jc w:val="center"/>
            </w:pPr>
            <w:r>
              <w:t>10</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C95F91" w:rsidRDefault="002E202A" w:rsidP="00C41EB4">
            <w:pPr>
              <w:jc w:val="center"/>
            </w:pPr>
            <w:r>
              <w:t>2</w:t>
            </w:r>
            <w:r w:rsidR="00C41EB4">
              <w:t>4</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16</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Құрастыру дағдылары</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Құрылыс материалдарын өз бетінше таңдайды, өзі құрастыруға тырысады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center"/>
            </w:pPr>
            <w:r>
              <w:t>1</w:t>
            </w: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C95F91" w:rsidRDefault="00C41EB4" w:rsidP="00C41EB4">
            <w:pPr>
              <w:jc w:val="center"/>
            </w:pPr>
            <w:r>
              <w:br/>
            </w:r>
            <w:r w:rsidR="002E202A">
              <w:t>4</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C95F91" w:rsidRDefault="00C41EB4" w:rsidP="00C41EB4">
            <w:pPr>
              <w:jc w:val="center"/>
            </w:pPr>
            <w:r>
              <w:t>5</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9D0732" w:rsidRDefault="002E202A" w:rsidP="00C41EB4">
            <w:pPr>
              <w:jc w:val="center"/>
            </w:pPr>
            <w:r>
              <w:t>2</w:t>
            </w:r>
            <w:r w:rsidR="00C41EB4">
              <w:t>6</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ind w:left="20"/>
              <w:jc w:val="both"/>
            </w:pPr>
            <w:r>
              <w:rPr>
                <w:color w:val="000000"/>
              </w:rPr>
              <w:t>17</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Құрастыру дағдылары</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Командада жұмыс істеуді біледі</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C95F91" w:rsidRDefault="002E202A" w:rsidP="00C41EB4">
            <w:pPr>
              <w:jc w:val="center"/>
            </w:pPr>
            <w:r>
              <w:br/>
              <w:t>5</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9D0732" w:rsidRDefault="00C41EB4" w:rsidP="00C41EB4">
            <w:pPr>
              <w:jc w:val="center"/>
            </w:pPr>
            <w:r>
              <w:t>6</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C95F91" w:rsidRDefault="002E202A" w:rsidP="00C41EB4">
            <w:pPr>
              <w:jc w:val="center"/>
            </w:pPr>
            <w:r>
              <w:t>2</w:t>
            </w:r>
            <w:r w:rsidR="00C41EB4">
              <w:t>5</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18</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Экологиялық мәдениет негіздері</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Табиғатта өзін-өзі ұстаудың кейбір нормаларын меңгереді</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E62CE8" w:rsidRDefault="002E202A" w:rsidP="00C41EB4">
            <w:pPr>
              <w:jc w:val="center"/>
            </w:pPr>
            <w:r>
              <w:br/>
              <w:t>4</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9D0732" w:rsidRDefault="00C41EB4" w:rsidP="00C41EB4">
            <w:pPr>
              <w:jc w:val="center"/>
            </w:pPr>
            <w:r>
              <w:t>6</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9D0732" w:rsidRDefault="002E202A" w:rsidP="00C41EB4">
            <w:pPr>
              <w:jc w:val="center"/>
            </w:pPr>
            <w:r>
              <w:t>2</w:t>
            </w:r>
            <w:r w:rsidR="00C41EB4">
              <w:t>6</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19</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Қарапайым математикалық ұғымдар</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Уақыт туралы (тәулік бөліктері: таңертең, күндіз, түн; күндер: бүгін, кеше, ертең), жылдам, баяу түсініктерін біледі</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9D0732" w:rsidRDefault="002E202A" w:rsidP="00C41EB4">
            <w:pPr>
              <w:jc w:val="center"/>
            </w:pPr>
            <w:r>
              <w:t>3</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9D0732" w:rsidRDefault="00C41EB4" w:rsidP="00C41EB4">
            <w:pPr>
              <w:jc w:val="center"/>
            </w:pPr>
            <w:r>
              <w:t>7</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9D0732" w:rsidRDefault="002E202A" w:rsidP="00C41EB4">
            <w:pPr>
              <w:jc w:val="center"/>
            </w:pPr>
            <w:r>
              <w:t>2</w:t>
            </w:r>
            <w:r w:rsidR="00C41EB4">
              <w:t>6</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20</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Ізденіс және эксперименттік әрекет</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Мақсатты түрде жаңа материалдармен эксперимент, үлгі жасай алады және заттар арасындағы жалпы белгілерді ажырата біледі</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E62CE8" w:rsidRDefault="002E202A" w:rsidP="00C41EB4">
            <w:pPr>
              <w:jc w:val="center"/>
            </w:pPr>
            <w:r>
              <w:t>4</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E62CE8" w:rsidRDefault="00C41EB4" w:rsidP="00C41EB4">
            <w:pPr>
              <w:jc w:val="center"/>
            </w:pPr>
            <w:r>
              <w:t>9</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E62CE8" w:rsidRDefault="002E202A" w:rsidP="00C41EB4">
            <w:pPr>
              <w:jc w:val="center"/>
            </w:pPr>
            <w:r>
              <w:t>2</w:t>
            </w:r>
            <w:r w:rsidR="00C41EB4">
              <w:t>3</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21</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Ақпаратпен жұмыс</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Жаңа ақпарат алу қажеттігін түсінеді</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E62CE8" w:rsidRDefault="002E202A" w:rsidP="00C41EB4">
            <w:pPr>
              <w:jc w:val="center"/>
            </w:pPr>
            <w:r>
              <w:t>5</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E62CE8" w:rsidRDefault="00C41EB4" w:rsidP="00C41EB4">
            <w:pPr>
              <w:jc w:val="center"/>
            </w:pPr>
            <w:r>
              <w:t>6</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9D0732" w:rsidRDefault="002E202A" w:rsidP="00C41EB4">
            <w:pPr>
              <w:jc w:val="center"/>
            </w:pPr>
            <w:r>
              <w:t>2</w:t>
            </w:r>
            <w:r w:rsidR="00C41EB4">
              <w:t>5</w:t>
            </w:r>
          </w:p>
        </w:tc>
      </w:tr>
      <w:tr w:rsidR="00C41EB4" w:rsidTr="00E14F3E">
        <w:trPr>
          <w:trHeight w:val="30"/>
          <w:tblCellSpacing w:w="0" w:type="auto"/>
        </w:trPr>
        <w:tc>
          <w:tcPr>
            <w:tcW w:w="1008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Шығармашылық дағдылар</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22</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Музыкалық әрекет</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Дауыс тембрін ажыратады, әнді созып айтады, сөздерді анық айтады; музыкалық-ырғақты би қимылдарын орындайды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2E202A" w:rsidP="00C41EB4">
            <w:pPr>
              <w:jc w:val="center"/>
            </w:pPr>
            <w:r>
              <w:t>4</w:t>
            </w:r>
            <w:r w:rsidR="00C41EB4">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8E7B88" w:rsidRDefault="00C41EB4" w:rsidP="00C41EB4">
            <w:pPr>
              <w:jc w:val="center"/>
            </w:pPr>
            <w:r>
              <w:t>4</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8E7B88" w:rsidRDefault="002E202A" w:rsidP="00C41EB4">
            <w:pPr>
              <w:jc w:val="center"/>
            </w:pPr>
            <w:r>
              <w:t>2</w:t>
            </w:r>
            <w:r w:rsidR="00C41EB4">
              <w:t>8</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23</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Музыкалық әрекет</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Отандық композиторлардың шығармаларын тыңдайды және қабылдайды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8E7B88" w:rsidRDefault="00C41EB4" w:rsidP="002E202A">
            <w:pPr>
              <w:jc w:val="center"/>
            </w:pPr>
            <w:r>
              <w:br/>
            </w:r>
            <w:r w:rsidR="002E202A">
              <w:t>6</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8E7B88" w:rsidRDefault="00C41EB4" w:rsidP="00C41EB4">
            <w:pPr>
              <w:jc w:val="center"/>
            </w:pPr>
            <w:r>
              <w:t>5</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9D0732" w:rsidRDefault="002E202A" w:rsidP="00C41EB4">
            <w:pPr>
              <w:jc w:val="center"/>
            </w:pPr>
            <w:r>
              <w:t>2</w:t>
            </w:r>
            <w:r w:rsidR="00C41EB4">
              <w:t>5</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24</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Өнімді әрекет</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Бейнелеу өнерінің түрлері туралы ұғымдары бар (кескіндеме, мүсіндеу, халық өнері)</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2E202A" w:rsidP="00C41EB4">
            <w:pPr>
              <w:jc w:val="center"/>
            </w:pPr>
            <w:r>
              <w:t>2</w:t>
            </w:r>
            <w:r w:rsidR="00C41EB4">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2E202A" w:rsidP="00C41EB4">
            <w:pPr>
              <w:jc w:val="center"/>
            </w:pPr>
            <w:r>
              <w:t>3</w:t>
            </w:r>
            <w:r w:rsidR="00C41EB4">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8E7B88" w:rsidRDefault="00C41EB4" w:rsidP="00C41EB4">
            <w:pPr>
              <w:jc w:val="center"/>
            </w:pPr>
            <w:r>
              <w:t>6</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9D0732" w:rsidRDefault="002E202A" w:rsidP="00C41EB4">
            <w:pPr>
              <w:jc w:val="center"/>
            </w:pPr>
            <w:r>
              <w:t>2</w:t>
            </w:r>
            <w:r w:rsidR="00C41EB4">
              <w:t>5</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25</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Өнімді әрекет</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Ата-бабалардың тұрған үйлерін, тұрмыстық заттарды, ұлттық киімнің бөліктерін атайды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862C21" w:rsidRDefault="00C41EB4" w:rsidP="00C41EB4">
            <w:pPr>
              <w:jc w:val="center"/>
            </w:pPr>
            <w:r>
              <w:br/>
              <w:t>1</w:t>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9D0732" w:rsidRDefault="00C41EB4" w:rsidP="00C41EB4">
            <w:pPr>
              <w:jc w:val="center"/>
            </w:pPr>
            <w:r>
              <w:t>9</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9D0732" w:rsidRDefault="002E202A" w:rsidP="00C41EB4">
            <w:pPr>
              <w:jc w:val="center"/>
            </w:pPr>
            <w:r>
              <w:t>26</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lastRenderedPageBreak/>
              <w:t>26</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Қоршаған ортаны эстетикалық қабылдау</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Геометриялық пішіндерді және өсімдік элементтерін халық өнері шығармаларының желісі бойынша біркелкі орналастырады. Түрлі заттарды дайындаудың қарапайым дағдыларын игереді</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center"/>
            </w:pPr>
            <w:r>
              <w:t>1</w:t>
            </w: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862C21" w:rsidRDefault="002E202A" w:rsidP="00C41EB4">
            <w:pPr>
              <w:jc w:val="center"/>
            </w:pPr>
            <w:r>
              <w:t>9</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862C21" w:rsidRDefault="002E202A" w:rsidP="00C41EB4">
            <w:pPr>
              <w:jc w:val="center"/>
            </w:pPr>
            <w:r>
              <w:t>26</w:t>
            </w:r>
          </w:p>
        </w:tc>
      </w:tr>
      <w:tr w:rsidR="00C41EB4" w:rsidTr="00E14F3E">
        <w:trPr>
          <w:trHeight w:val="30"/>
          <w:tblCellSpacing w:w="0" w:type="auto"/>
        </w:trPr>
        <w:tc>
          <w:tcPr>
            <w:tcW w:w="1008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Әлеуметтік дағдылар</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27</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Мәдени мінез-құлық дағдылары</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Айналадағы және жақын адамдарға қамқорлық көрсетеді</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862C21" w:rsidRDefault="002E202A" w:rsidP="00C41EB4">
            <w:pPr>
              <w:jc w:val="center"/>
            </w:pPr>
            <w:r>
              <w:br/>
              <w:t>2</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D93B3E" w:rsidRDefault="002E202A" w:rsidP="00C41EB4">
            <w:pPr>
              <w:jc w:val="center"/>
            </w:pPr>
            <w:r>
              <w:t>6</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862C21" w:rsidRDefault="002E202A" w:rsidP="00C41EB4">
            <w:pPr>
              <w:jc w:val="center"/>
            </w:pPr>
            <w:r>
              <w:t>2</w:t>
            </w:r>
            <w:r w:rsidR="00C41EB4">
              <w:t>8</w:t>
            </w:r>
          </w:p>
        </w:tc>
      </w:tr>
      <w:tr w:rsidR="00C41EB4" w:rsidRPr="00013B56"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28</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13B56" w:rsidRDefault="00C41EB4" w:rsidP="00C41EB4">
            <w:pPr>
              <w:spacing w:after="20"/>
              <w:ind w:left="20"/>
              <w:jc w:val="both"/>
            </w:pPr>
            <w:r w:rsidRPr="00013B56">
              <w:rPr>
                <w:color w:val="000000"/>
              </w:rPr>
              <w:t>Ересектермен және құрдастарымен өзара әрекет</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13B56" w:rsidRDefault="00C41EB4" w:rsidP="00C41EB4">
            <w:pPr>
              <w:spacing w:after="20"/>
              <w:ind w:left="20"/>
              <w:jc w:val="both"/>
            </w:pPr>
            <w:r w:rsidRPr="00013B56">
              <w:rPr>
                <w:color w:val="000000"/>
              </w:rPr>
              <w:t>Ересектермен бірге еңбек әрекеттерін орындайды, командада әрекет ете алады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13B56" w:rsidRDefault="00C41EB4" w:rsidP="00C41EB4">
            <w:pPr>
              <w:jc w:val="both"/>
            </w:pPr>
            <w:r w:rsidRPr="00013B56">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13B56" w:rsidRDefault="00C41EB4" w:rsidP="00C41EB4">
            <w:pPr>
              <w:jc w:val="both"/>
            </w:pPr>
            <w:r w:rsidRPr="00013B56">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13B56" w:rsidRDefault="002E202A" w:rsidP="00C41EB4">
            <w:pPr>
              <w:jc w:val="center"/>
            </w:pPr>
            <w:r>
              <w:t>3</w:t>
            </w:r>
            <w:r w:rsidR="00C41EB4" w:rsidRPr="00013B56">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D93B3E" w:rsidRDefault="002E202A" w:rsidP="00C41EB4">
            <w:pPr>
              <w:jc w:val="center"/>
            </w:pPr>
            <w:r>
              <w:t>6</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D93B3E" w:rsidRDefault="002E202A" w:rsidP="00C41EB4">
            <w:pPr>
              <w:jc w:val="center"/>
            </w:pPr>
            <w:r>
              <w:t>2</w:t>
            </w:r>
            <w:r w:rsidR="00C41EB4">
              <w:t>7</w:t>
            </w:r>
          </w:p>
        </w:tc>
      </w:tr>
      <w:tr w:rsidR="00C41EB4" w:rsidRPr="00013B56"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29</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13B56" w:rsidRDefault="00C41EB4" w:rsidP="00C41EB4">
            <w:pPr>
              <w:spacing w:after="20"/>
              <w:ind w:left="20"/>
              <w:jc w:val="both"/>
            </w:pPr>
            <w:r w:rsidRPr="00013B56">
              <w:rPr>
                <w:color w:val="000000"/>
              </w:rPr>
              <w:t>Ересектермен және құрдастарымен өзара әрекет</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13B56" w:rsidRDefault="00C41EB4" w:rsidP="00C41EB4">
            <w:pPr>
              <w:spacing w:after="20"/>
              <w:ind w:left="20"/>
              <w:jc w:val="both"/>
            </w:pPr>
            <w:r w:rsidRPr="00013B56">
              <w:rPr>
                <w:color w:val="000000"/>
              </w:rPr>
              <w:t>Құрдастарының арасында өзінің орнын, өзінің "Мен" екенін сезінеді</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13B56" w:rsidRDefault="00C41EB4" w:rsidP="00C41EB4">
            <w:pPr>
              <w:jc w:val="both"/>
            </w:pPr>
            <w:r w:rsidRPr="00013B56">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13B56" w:rsidRDefault="00C41EB4" w:rsidP="00C41EB4">
            <w:pPr>
              <w:jc w:val="both"/>
            </w:pPr>
            <w:r w:rsidRPr="00013B56">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13B56" w:rsidRDefault="002E202A" w:rsidP="00C41EB4">
            <w:pPr>
              <w:jc w:val="center"/>
            </w:pPr>
            <w:r>
              <w:t>2</w:t>
            </w:r>
            <w:r w:rsidR="00C41EB4" w:rsidRPr="00013B56">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7C6397" w:rsidRDefault="002E202A" w:rsidP="00C41EB4">
            <w:pPr>
              <w:jc w:val="center"/>
            </w:pPr>
            <w:r>
              <w:t>8</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7C6397" w:rsidRDefault="002E202A" w:rsidP="00C41EB4">
            <w:pPr>
              <w:jc w:val="center"/>
            </w:pPr>
            <w:r>
              <w:t>2</w:t>
            </w:r>
            <w:r w:rsidR="00C41EB4">
              <w:t>6</w:t>
            </w:r>
          </w:p>
        </w:tc>
      </w:tr>
      <w:tr w:rsidR="00C41EB4" w:rsidRPr="00EB062C"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30</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13B56" w:rsidRDefault="00C41EB4" w:rsidP="00C41EB4">
            <w:pPr>
              <w:spacing w:after="20"/>
              <w:ind w:left="20"/>
              <w:jc w:val="both"/>
            </w:pPr>
            <w:r w:rsidRPr="00013B56">
              <w:rPr>
                <w:color w:val="000000"/>
              </w:rPr>
              <w:t>Ересектермен және құрдастарымен өзара әрекет</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13B56" w:rsidRDefault="00C41EB4" w:rsidP="00C41EB4">
            <w:pPr>
              <w:spacing w:after="20"/>
              <w:ind w:left="20"/>
              <w:jc w:val="both"/>
            </w:pPr>
            <w:r w:rsidRPr="00013B56">
              <w:rPr>
                <w:color w:val="000000"/>
              </w:rPr>
              <w:t>Ересектермен және құрбы-құрдастарымен қарым-қатынас жасағанда адамгершілік нормалары мен ережелерін сақтайды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13B56" w:rsidRDefault="00C41EB4" w:rsidP="00C41EB4">
            <w:pPr>
              <w:jc w:val="both"/>
            </w:pPr>
            <w:r w:rsidRPr="00013B56">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13B56" w:rsidRDefault="00C41EB4" w:rsidP="00C41EB4">
            <w:pPr>
              <w:jc w:val="both"/>
            </w:pPr>
            <w:r w:rsidRPr="00013B56">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013B56" w:rsidRDefault="002E202A" w:rsidP="00C41EB4">
            <w:pPr>
              <w:jc w:val="center"/>
            </w:pPr>
            <w:r>
              <w:t>3</w:t>
            </w:r>
            <w:r w:rsidR="00C41EB4" w:rsidRPr="00013B56">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7C6397" w:rsidRDefault="002E202A" w:rsidP="00C41EB4">
            <w:pPr>
              <w:jc w:val="center"/>
            </w:pPr>
            <w:r>
              <w:t>10</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D93B3E" w:rsidRDefault="002E202A" w:rsidP="00C41EB4">
            <w:pPr>
              <w:jc w:val="center"/>
            </w:pPr>
            <w:r>
              <w:t>2</w:t>
            </w:r>
            <w:r w:rsidR="00C41EB4">
              <w:t>3</w:t>
            </w:r>
          </w:p>
        </w:tc>
      </w:tr>
      <w:tr w:rsidR="00C41EB4" w:rsidTr="00E14F3E">
        <w:trPr>
          <w:trHeight w:val="30"/>
          <w:tblCellSpacing w:w="0" w:type="auto"/>
        </w:trPr>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31</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Адамгершілік нормалары туралы түсінік</w:t>
            </w:r>
          </w:p>
        </w:tc>
        <w:tc>
          <w:tcPr>
            <w:tcW w:w="3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spacing w:after="20"/>
              <w:ind w:left="20"/>
              <w:jc w:val="both"/>
            </w:pPr>
            <w:r>
              <w:rPr>
                <w:color w:val="000000"/>
              </w:rPr>
              <w:t>Қазақстан халқының салт-дәстүрлері туралы түсінігі бар</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both"/>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7C6397" w:rsidRDefault="00C41EB4" w:rsidP="00C41EB4">
            <w:pPr>
              <w:jc w:val="center"/>
            </w:pPr>
            <w:r>
              <w:t>1</w:t>
            </w: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Default="00C41EB4" w:rsidP="00C41EB4">
            <w:pPr>
              <w:jc w:val="center"/>
            </w:pPr>
            <w:r>
              <w:t>1</w:t>
            </w: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D93B3E" w:rsidRDefault="002E202A" w:rsidP="00C41EB4">
            <w:pPr>
              <w:jc w:val="center"/>
            </w:pPr>
            <w:r>
              <w:t>8</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1EB4" w:rsidRPr="00D93B3E" w:rsidRDefault="002E202A" w:rsidP="00C41EB4">
            <w:pPr>
              <w:jc w:val="center"/>
            </w:pPr>
            <w:r>
              <w:t>26</w:t>
            </w:r>
          </w:p>
        </w:tc>
      </w:tr>
    </w:tbl>
    <w:p w:rsidR="001A1248" w:rsidRDefault="001A1248" w:rsidP="00557EB2">
      <w:pPr>
        <w:pStyle w:val="a4"/>
        <w:jc w:val="both"/>
        <w:rPr>
          <w:color w:val="FF0000"/>
          <w:sz w:val="28"/>
          <w:szCs w:val="28"/>
        </w:rPr>
      </w:pPr>
    </w:p>
    <w:p w:rsidR="00B91A45" w:rsidRPr="00B91A45" w:rsidRDefault="00372152" w:rsidP="00B91A45">
      <w:pPr>
        <w:jc w:val="both"/>
        <w:rPr>
          <w:b/>
        </w:rPr>
      </w:pPr>
      <w:r>
        <w:rPr>
          <w:b/>
          <w:color w:val="000000"/>
          <w:sz w:val="28"/>
        </w:rPr>
        <w:t>4</w:t>
      </w:r>
      <w:r w:rsidR="00B91A45" w:rsidRPr="00B91A45">
        <w:rPr>
          <w:b/>
          <w:color w:val="000000"/>
          <w:sz w:val="28"/>
        </w:rPr>
        <w:t>.Тәрбиеленушілердің дайындық деңгейіне қойылатын талаптар:</w:t>
      </w:r>
    </w:p>
    <w:p w:rsidR="005601FB" w:rsidRPr="005601FB" w:rsidRDefault="00372152" w:rsidP="005601FB">
      <w:pPr>
        <w:pStyle w:val="a4"/>
        <w:jc w:val="both"/>
        <w:rPr>
          <w:b/>
          <w:color w:val="0070C0"/>
          <w:sz w:val="24"/>
          <w:szCs w:val="24"/>
        </w:rPr>
      </w:pPr>
      <w:bookmarkStart w:id="4" w:name="z86"/>
      <w:r>
        <w:rPr>
          <w:color w:val="000000"/>
          <w:sz w:val="28"/>
        </w:rPr>
        <w:t>4</w:t>
      </w:r>
      <w:r w:rsidR="00B91A45">
        <w:rPr>
          <w:color w:val="000000"/>
          <w:sz w:val="28"/>
        </w:rPr>
        <w:t xml:space="preserve">.1.МЖМБС мен МДТО үлгілік оқу бағдарламасында анықталған әрбір білім беру саласы және әрбір ұйымдастырылған оқу қызметі бойынша жас топтары бойынша меңгеруге тиіс игеруге жататын білім, білік, дағдылар мен құзыреттіліктердің көлемін игеру </w:t>
      </w:r>
      <w:r w:rsidR="00B91A45" w:rsidRPr="005601FB">
        <w:rPr>
          <w:color w:val="000000" w:themeColor="text1"/>
          <w:sz w:val="28"/>
        </w:rPr>
        <w:t>(МДТО ҮОЖ әрбір білім беру саласы бойынша ұйымдастырылған оқу қызметінің</w:t>
      </w:r>
      <w:r w:rsidR="005601FB" w:rsidRPr="005601FB">
        <w:rPr>
          <w:color w:val="000000" w:themeColor="text1"/>
          <w:sz w:val="28"/>
        </w:rPr>
        <w:t xml:space="preserve"> </w:t>
      </w:r>
      <w:r w:rsidR="00557EB2" w:rsidRPr="005601FB">
        <w:rPr>
          <w:color w:val="000000" w:themeColor="text1"/>
          <w:sz w:val="28"/>
        </w:rPr>
        <w:t>15 минуттан аспайтын</w:t>
      </w:r>
      <w:r w:rsidR="00B91A45" w:rsidRPr="005601FB">
        <w:rPr>
          <w:color w:val="000000" w:themeColor="text1"/>
          <w:sz w:val="28"/>
        </w:rPr>
        <w:t xml:space="preserve"> б</w:t>
      </w:r>
      <w:r w:rsidR="0022522D" w:rsidRPr="005601FB">
        <w:rPr>
          <w:color w:val="000000" w:themeColor="text1"/>
          <w:sz w:val="28"/>
        </w:rPr>
        <w:t xml:space="preserve">ір бейне </w:t>
      </w:r>
      <w:hyperlink r:id="rId15" w:history="1">
        <w:r w:rsidR="005601FB" w:rsidRPr="005601FB">
          <w:rPr>
            <w:rStyle w:val="a8"/>
            <w:color w:val="0070C0"/>
            <w:sz w:val="28"/>
          </w:rPr>
          <w:t>https://www.youtube.com/channel/UCwRVQdCNjFbzLKyu5UazNwQ</w:t>
        </w:r>
      </w:hyperlink>
      <w:r w:rsidR="005601FB" w:rsidRPr="005601FB">
        <w:rPr>
          <w:color w:val="0070C0"/>
          <w:sz w:val="28"/>
        </w:rPr>
        <w:t xml:space="preserve"> жүктелді</w:t>
      </w:r>
    </w:p>
    <w:p w:rsidR="005601FB" w:rsidRPr="005601FB" w:rsidRDefault="005601FB" w:rsidP="005601FB">
      <w:pPr>
        <w:jc w:val="both"/>
        <w:rPr>
          <w:b/>
          <w:color w:val="0070C0"/>
          <w:sz w:val="24"/>
          <w:szCs w:val="24"/>
        </w:rPr>
      </w:pPr>
    </w:p>
    <w:p w:rsidR="00B91A45" w:rsidRPr="005601FB" w:rsidRDefault="008652B7" w:rsidP="00B91A45">
      <w:pPr>
        <w:jc w:val="both"/>
        <w:rPr>
          <w:b/>
          <w:color w:val="000000" w:themeColor="text1"/>
          <w:sz w:val="24"/>
          <w:szCs w:val="24"/>
        </w:rPr>
      </w:pPr>
      <w:r w:rsidRPr="008652B7">
        <w:rPr>
          <w:b/>
          <w:sz w:val="24"/>
          <w:szCs w:val="24"/>
        </w:rPr>
        <w:t xml:space="preserve">4.2 </w:t>
      </w:r>
      <w:r>
        <w:rPr>
          <w:color w:val="000000"/>
          <w:sz w:val="28"/>
        </w:rPr>
        <w:t xml:space="preserve">жас кезеңіне сәйкес тәрбиеленушілер жетістіктерінің мониторингі (қорытынды) нәтижелерінің болуы және талдау </w:t>
      </w:r>
      <w:r w:rsidRPr="005601FB">
        <w:rPr>
          <w:color w:val="000000" w:themeColor="text1"/>
          <w:sz w:val="28"/>
        </w:rPr>
        <w:t>(осы Өлшемшарттардың 8-қосымшасына сәйкес толтырылған кесте жеке білі</w:t>
      </w:r>
      <w:r w:rsidR="005601FB" w:rsidRPr="005601FB">
        <w:rPr>
          <w:color w:val="000000" w:themeColor="text1"/>
          <w:sz w:val="28"/>
        </w:rPr>
        <w:t>м беру салаларының мониторингі</w:t>
      </w:r>
      <w:r w:rsidRPr="005601FB">
        <w:rPr>
          <w:color w:val="000000" w:themeColor="text1"/>
          <w:sz w:val="28"/>
        </w:rPr>
        <w:t>нің нәтижелері).</w:t>
      </w:r>
    </w:p>
    <w:tbl>
      <w:tblPr>
        <w:tblpPr w:leftFromText="180" w:rightFromText="180" w:vertAnchor="text" w:horzAnchor="margin" w:tblpY="502"/>
        <w:tblW w:w="0" w:type="auto"/>
        <w:tblCellSpacing w:w="0" w:type="auto"/>
        <w:tblLook w:val="04A0" w:firstRow="1" w:lastRow="0" w:firstColumn="1" w:lastColumn="0" w:noHBand="0" w:noVBand="1"/>
      </w:tblPr>
      <w:tblGrid>
        <w:gridCol w:w="6252"/>
        <w:gridCol w:w="3984"/>
      </w:tblGrid>
      <w:tr w:rsidR="008652B7" w:rsidRPr="008F0671" w:rsidTr="008652B7">
        <w:trPr>
          <w:trHeight w:val="30"/>
          <w:tblCellSpacing w:w="0" w:type="auto"/>
        </w:trPr>
        <w:tc>
          <w:tcPr>
            <w:tcW w:w="6252" w:type="dxa"/>
            <w:tcMar>
              <w:top w:w="15" w:type="dxa"/>
              <w:left w:w="15" w:type="dxa"/>
              <w:bottom w:w="15" w:type="dxa"/>
              <w:right w:w="15" w:type="dxa"/>
            </w:tcMar>
            <w:vAlign w:val="center"/>
          </w:tcPr>
          <w:p w:rsidR="008652B7" w:rsidRPr="008F0671" w:rsidRDefault="008652B7" w:rsidP="008652B7">
            <w:pPr>
              <w:jc w:val="center"/>
              <w:rPr>
                <w:sz w:val="24"/>
                <w:szCs w:val="24"/>
              </w:rPr>
            </w:pPr>
            <w:bookmarkStart w:id="5" w:name="z87"/>
            <w:bookmarkEnd w:id="4"/>
            <w:r w:rsidRPr="008F0671">
              <w:rPr>
                <w:color w:val="000000"/>
                <w:sz w:val="24"/>
                <w:szCs w:val="24"/>
              </w:rPr>
              <w:t> </w:t>
            </w:r>
          </w:p>
        </w:tc>
        <w:tc>
          <w:tcPr>
            <w:tcW w:w="3984" w:type="dxa"/>
            <w:tcMar>
              <w:top w:w="15" w:type="dxa"/>
              <w:left w:w="15" w:type="dxa"/>
              <w:bottom w:w="15" w:type="dxa"/>
              <w:right w:w="15" w:type="dxa"/>
            </w:tcMar>
            <w:vAlign w:val="center"/>
          </w:tcPr>
          <w:p w:rsidR="008652B7" w:rsidRPr="008652B7" w:rsidRDefault="008652B7" w:rsidP="008652B7">
            <w:pPr>
              <w:jc w:val="both"/>
              <w:rPr>
                <w:color w:val="000000"/>
                <w:sz w:val="24"/>
                <w:szCs w:val="24"/>
              </w:rPr>
            </w:pPr>
            <w:r w:rsidRPr="008F0671">
              <w:rPr>
                <w:color w:val="000000"/>
                <w:sz w:val="24"/>
                <w:szCs w:val="24"/>
              </w:rPr>
              <w:t>Білім беру ұйымдарын бағалау</w:t>
            </w:r>
            <w:r w:rsidRPr="008F0671">
              <w:rPr>
                <w:sz w:val="24"/>
                <w:szCs w:val="24"/>
              </w:rPr>
              <w:br/>
            </w:r>
            <w:r w:rsidRPr="008F0671">
              <w:rPr>
                <w:color w:val="000000"/>
                <w:sz w:val="24"/>
                <w:szCs w:val="24"/>
              </w:rPr>
              <w:t>өлшемшарттарына</w:t>
            </w:r>
            <w:r w:rsidRPr="008F0671">
              <w:rPr>
                <w:sz w:val="24"/>
                <w:szCs w:val="24"/>
              </w:rPr>
              <w:br/>
            </w:r>
            <w:r w:rsidRPr="008F0671">
              <w:rPr>
                <w:color w:val="000000"/>
                <w:sz w:val="24"/>
                <w:szCs w:val="24"/>
              </w:rPr>
              <w:t>8-қосымша</w:t>
            </w:r>
          </w:p>
          <w:p w:rsidR="008652B7" w:rsidRPr="00D94970" w:rsidRDefault="008652B7" w:rsidP="008652B7">
            <w:pPr>
              <w:jc w:val="both"/>
              <w:rPr>
                <w:color w:val="000000"/>
                <w:sz w:val="24"/>
                <w:szCs w:val="24"/>
              </w:rPr>
            </w:pPr>
          </w:p>
        </w:tc>
      </w:tr>
    </w:tbl>
    <w:p w:rsidR="008F0671" w:rsidRDefault="008F0671" w:rsidP="00B91A45">
      <w:pPr>
        <w:jc w:val="both"/>
        <w:rPr>
          <w:color w:val="000000"/>
          <w:sz w:val="28"/>
        </w:rPr>
      </w:pPr>
    </w:p>
    <w:p w:rsidR="008F0671" w:rsidRDefault="008F0671" w:rsidP="00557EB2">
      <w:pPr>
        <w:jc w:val="center"/>
        <w:rPr>
          <w:b/>
          <w:color w:val="000000"/>
          <w:sz w:val="24"/>
          <w:szCs w:val="24"/>
        </w:rPr>
      </w:pPr>
      <w:r w:rsidRPr="008F0671">
        <w:rPr>
          <w:b/>
          <w:color w:val="000000"/>
          <w:sz w:val="24"/>
          <w:szCs w:val="24"/>
        </w:rPr>
        <w:t>Балалардың біліктері мен дағдыларының тізбесі</w:t>
      </w:r>
    </w:p>
    <w:p w:rsidR="00CD0094" w:rsidRPr="008F0671" w:rsidRDefault="00CD0094" w:rsidP="00557EB2">
      <w:pPr>
        <w:jc w:val="cente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4"/>
        <w:gridCol w:w="1117"/>
        <w:gridCol w:w="709"/>
        <w:gridCol w:w="746"/>
        <w:gridCol w:w="709"/>
        <w:gridCol w:w="746"/>
        <w:gridCol w:w="709"/>
        <w:gridCol w:w="746"/>
        <w:gridCol w:w="709"/>
        <w:gridCol w:w="746"/>
        <w:gridCol w:w="709"/>
        <w:gridCol w:w="746"/>
        <w:gridCol w:w="914"/>
        <w:gridCol w:w="724"/>
      </w:tblGrid>
      <w:tr w:rsidR="008F0671" w:rsidRPr="00D94970" w:rsidTr="00C128A5">
        <w:trPr>
          <w:trHeight w:val="30"/>
          <w:tblCellSpacing w:w="0" w:type="auto"/>
        </w:trPr>
        <w:tc>
          <w:tcPr>
            <w:tcW w:w="3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Р/с№</w:t>
            </w:r>
          </w:p>
        </w:tc>
        <w:tc>
          <w:tcPr>
            <w:tcW w:w="3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Дағдылар тізбесі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Бөбек жасы (1-3 жас)</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Мектепке дейінгі жас (3-6 жас)</w:t>
            </w:r>
          </w:p>
        </w:tc>
      </w:tr>
      <w:tr w:rsidR="008F0671" w:rsidRPr="00D94970" w:rsidTr="00C128A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F0671" w:rsidRPr="00D94970" w:rsidRDefault="008F0671" w:rsidP="00C128A5">
            <w:pPr>
              <w:rPr>
                <w:sz w:val="16"/>
                <w:szCs w:val="16"/>
              </w:rPr>
            </w:pPr>
          </w:p>
        </w:tc>
        <w:tc>
          <w:tcPr>
            <w:tcW w:w="0" w:type="auto"/>
            <w:vMerge/>
            <w:tcBorders>
              <w:top w:val="nil"/>
              <w:left w:val="single" w:sz="5" w:space="0" w:color="CFCFCF"/>
              <w:bottom w:val="single" w:sz="5" w:space="0" w:color="CFCFCF"/>
              <w:right w:val="single" w:sz="5" w:space="0" w:color="CFCFCF"/>
            </w:tcBorders>
          </w:tcPr>
          <w:p w:rsidR="008F0671" w:rsidRPr="00D94970" w:rsidRDefault="008F0671" w:rsidP="00C128A5">
            <w:pPr>
              <w:rPr>
                <w:sz w:val="16"/>
                <w:szCs w:val="16"/>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Ерте жас (1 жастан бастап)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Кіші жас (2 жастан</w:t>
            </w:r>
            <w:r w:rsidRPr="00D94970">
              <w:rPr>
                <w:sz w:val="16"/>
                <w:szCs w:val="16"/>
              </w:rPr>
              <w:br/>
              <w:t>бастап)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Орта жас (3 жастан бастап)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Ересек жас (4 жастан бастап)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Мектепалды жасы (5 жастан бастап)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Барлығы игерген</w:t>
            </w:r>
            <w:r w:rsidRPr="00D94970">
              <w:rPr>
                <w:sz w:val="16"/>
                <w:szCs w:val="16"/>
              </w:rPr>
              <w:br/>
              <w:t>%</w:t>
            </w:r>
          </w:p>
        </w:tc>
      </w:tr>
      <w:tr w:rsidR="00557EB2" w:rsidRPr="00D94970" w:rsidTr="00C128A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F0671" w:rsidRPr="00D94970" w:rsidRDefault="008F0671" w:rsidP="00C128A5">
            <w:pPr>
              <w:rPr>
                <w:sz w:val="16"/>
                <w:szCs w:val="16"/>
              </w:rPr>
            </w:pPr>
          </w:p>
        </w:tc>
        <w:tc>
          <w:tcPr>
            <w:tcW w:w="0" w:type="auto"/>
            <w:vMerge/>
            <w:tcBorders>
              <w:top w:val="nil"/>
              <w:left w:val="single" w:sz="5" w:space="0" w:color="CFCFCF"/>
              <w:bottom w:val="single" w:sz="5" w:space="0" w:color="CFCFCF"/>
              <w:right w:val="single" w:sz="5" w:space="0" w:color="CFCFCF"/>
            </w:tcBorders>
          </w:tcPr>
          <w:p w:rsidR="008F0671" w:rsidRPr="00D94970" w:rsidRDefault="008F0671" w:rsidP="00C128A5">
            <w:pPr>
              <w:rPr>
                <w:sz w:val="16"/>
                <w:szCs w:val="16"/>
              </w:rPr>
            </w:pP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Топтар саны/ балалардың саны*</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Дағдыларды игерген балалар саны %*</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Топтар саны/ балалардың саны*</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Дағдыларды игерген балалар саны %*</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Топтар саны/ балалардың саны*</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Дағдыларды игерген балалар саны %*</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Топтар саны/ балалардың саны*</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Дағдыларды игерген балалар саны %*</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Топтар саны/ балалардың саны*</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Дағдыларды игерген балалар саны %*</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lang w:val="ru-RU"/>
              </w:rPr>
            </w:pPr>
            <w:r w:rsidRPr="00D94970">
              <w:rPr>
                <w:sz w:val="16"/>
                <w:szCs w:val="16"/>
                <w:lang w:val="ru-RU"/>
              </w:rPr>
              <w:t>Барлығытоптар саны/ балалардың саны*</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lang w:val="ru-RU"/>
              </w:rPr>
            </w:pPr>
            <w:r w:rsidRPr="00D94970">
              <w:rPr>
                <w:sz w:val="16"/>
                <w:szCs w:val="16"/>
                <w:lang w:val="ru-RU"/>
              </w:rPr>
              <w:t>Барлығы</w:t>
            </w:r>
            <w:r w:rsidR="00D94970">
              <w:rPr>
                <w:sz w:val="16"/>
                <w:szCs w:val="16"/>
                <w:lang w:val="ru-RU"/>
              </w:rPr>
              <w:t xml:space="preserve"> </w:t>
            </w:r>
            <w:r w:rsidRPr="00D94970">
              <w:rPr>
                <w:sz w:val="16"/>
                <w:szCs w:val="16"/>
                <w:lang w:val="ru-RU"/>
              </w:rPr>
              <w:t>дағдыларды</w:t>
            </w:r>
            <w:r w:rsidR="00D94970">
              <w:rPr>
                <w:sz w:val="16"/>
                <w:szCs w:val="16"/>
                <w:lang w:val="ru-RU"/>
              </w:rPr>
              <w:t xml:space="preserve"> </w:t>
            </w:r>
            <w:r w:rsidRPr="00D94970">
              <w:rPr>
                <w:sz w:val="16"/>
                <w:szCs w:val="16"/>
                <w:lang w:val="ru-RU"/>
              </w:rPr>
              <w:t>игерген</w:t>
            </w:r>
            <w:r w:rsidR="00D94970">
              <w:rPr>
                <w:sz w:val="16"/>
                <w:szCs w:val="16"/>
                <w:lang w:val="ru-RU"/>
              </w:rPr>
              <w:t xml:space="preserve"> </w:t>
            </w:r>
            <w:r w:rsidRPr="00D94970">
              <w:rPr>
                <w:sz w:val="16"/>
                <w:szCs w:val="16"/>
                <w:lang w:val="ru-RU"/>
              </w:rPr>
              <w:t>балалар саны %*</w:t>
            </w:r>
          </w:p>
        </w:tc>
      </w:tr>
      <w:tr w:rsidR="00557EB2" w:rsidRPr="00D94970" w:rsidTr="00C128A5">
        <w:trPr>
          <w:trHeight w:val="30"/>
          <w:tblCellSpacing w:w="0" w:type="auto"/>
        </w:trPr>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1</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2</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3</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4</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5</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6</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7</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8</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9</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10</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11</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12</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13</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0671" w:rsidRPr="00D94970" w:rsidRDefault="008F0671" w:rsidP="00C128A5">
            <w:pPr>
              <w:spacing w:after="20"/>
              <w:ind w:left="20"/>
              <w:jc w:val="both"/>
              <w:rPr>
                <w:sz w:val="16"/>
                <w:szCs w:val="16"/>
              </w:rPr>
            </w:pPr>
            <w:r w:rsidRPr="00D94970">
              <w:rPr>
                <w:sz w:val="16"/>
                <w:szCs w:val="16"/>
              </w:rPr>
              <w:t>14</w:t>
            </w:r>
          </w:p>
        </w:tc>
      </w:tr>
      <w:tr w:rsidR="00557EB2" w:rsidRPr="00D94970" w:rsidTr="00C128A5">
        <w:trPr>
          <w:trHeight w:val="30"/>
          <w:tblCellSpacing w:w="0" w:type="auto"/>
        </w:trPr>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D94970" w:rsidRDefault="00557EB2" w:rsidP="00C128A5">
            <w:pPr>
              <w:spacing w:after="20"/>
              <w:ind w:left="20"/>
              <w:jc w:val="both"/>
              <w:rPr>
                <w:sz w:val="16"/>
                <w:szCs w:val="16"/>
              </w:rPr>
            </w:pPr>
            <w:r w:rsidRPr="00D94970">
              <w:rPr>
                <w:sz w:val="16"/>
                <w:szCs w:val="16"/>
              </w:rPr>
              <w:t>2</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D94970" w:rsidRDefault="00557EB2" w:rsidP="00C128A5">
            <w:pPr>
              <w:spacing w:after="20"/>
              <w:ind w:left="20"/>
              <w:jc w:val="both"/>
              <w:rPr>
                <w:sz w:val="16"/>
                <w:szCs w:val="16"/>
              </w:rPr>
            </w:pPr>
            <w:r w:rsidRPr="00D94970">
              <w:rPr>
                <w:sz w:val="16"/>
                <w:szCs w:val="16"/>
              </w:rPr>
              <w:t>Денсаулық сақтау дағдылары</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D94970" w:rsidRDefault="00D94970" w:rsidP="00C128A5">
            <w:pPr>
              <w:spacing w:after="20"/>
              <w:ind w:left="20"/>
              <w:jc w:val="both"/>
              <w:rPr>
                <w:sz w:val="16"/>
                <w:szCs w:val="16"/>
              </w:rPr>
            </w:pPr>
            <w:r>
              <w:rPr>
                <w:sz w:val="16"/>
                <w:szCs w:val="16"/>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D94970" w:rsidRDefault="00D94970" w:rsidP="00C128A5">
            <w:pPr>
              <w:spacing w:after="20"/>
              <w:ind w:left="20"/>
              <w:jc w:val="both"/>
              <w:rPr>
                <w:sz w:val="16"/>
                <w:szCs w:val="16"/>
              </w:rPr>
            </w:pPr>
            <w:r>
              <w:rPr>
                <w:sz w:val="16"/>
                <w:szCs w:val="16"/>
              </w:rPr>
              <w:t>-</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D94970" w:rsidRDefault="00D94970" w:rsidP="00C128A5">
            <w:pPr>
              <w:spacing w:after="20"/>
              <w:ind w:left="20"/>
              <w:jc w:val="both"/>
              <w:rPr>
                <w:sz w:val="16"/>
                <w:szCs w:val="16"/>
              </w:rPr>
            </w:pPr>
            <w:r>
              <w:rPr>
                <w:sz w:val="16"/>
                <w:szCs w:val="16"/>
              </w:rPr>
              <w:t>1т/20б</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D94970" w:rsidRDefault="00D94970" w:rsidP="00C128A5">
            <w:pPr>
              <w:spacing w:after="20"/>
              <w:ind w:left="20"/>
              <w:jc w:val="both"/>
              <w:rPr>
                <w:sz w:val="16"/>
                <w:szCs w:val="16"/>
                <w:lang w:val="ru-RU"/>
              </w:rPr>
            </w:pPr>
            <w:r>
              <w:rPr>
                <w:sz w:val="16"/>
                <w:szCs w:val="16"/>
              </w:rPr>
              <w:t>12б/60</w:t>
            </w:r>
            <w:r>
              <w:rPr>
                <w:sz w:val="16"/>
                <w:szCs w:val="16"/>
                <w:lang w:val="ru-RU"/>
              </w:rPr>
              <w:t>%</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D94970" w:rsidRDefault="00D94970" w:rsidP="00C128A5">
            <w:pPr>
              <w:spacing w:after="20"/>
              <w:ind w:left="20"/>
              <w:jc w:val="both"/>
              <w:rPr>
                <w:sz w:val="16"/>
                <w:szCs w:val="16"/>
                <w:lang w:val="ru-RU"/>
              </w:rPr>
            </w:pPr>
            <w:r>
              <w:rPr>
                <w:sz w:val="16"/>
                <w:szCs w:val="16"/>
                <w:lang w:val="ru-RU"/>
              </w:rPr>
              <w:t>3т/74б</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D94970" w:rsidRDefault="00D94970" w:rsidP="00C128A5">
            <w:pPr>
              <w:spacing w:after="20"/>
              <w:ind w:left="20"/>
              <w:jc w:val="both"/>
              <w:rPr>
                <w:sz w:val="16"/>
                <w:szCs w:val="16"/>
                <w:lang w:val="ru-RU"/>
              </w:rPr>
            </w:pPr>
            <w:r>
              <w:rPr>
                <w:sz w:val="16"/>
                <w:szCs w:val="16"/>
                <w:lang w:val="ru-RU"/>
              </w:rPr>
              <w:t>48б/65%</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D94970" w:rsidRDefault="00D94970" w:rsidP="00C128A5">
            <w:pPr>
              <w:spacing w:after="20"/>
              <w:ind w:left="20"/>
              <w:jc w:val="both"/>
              <w:rPr>
                <w:sz w:val="16"/>
                <w:szCs w:val="16"/>
                <w:lang w:val="ru-RU"/>
              </w:rPr>
            </w:pPr>
            <w:r>
              <w:rPr>
                <w:sz w:val="16"/>
                <w:szCs w:val="16"/>
                <w:lang w:val="ru-RU"/>
              </w:rPr>
              <w:t>6т/135б</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D94970" w:rsidRDefault="00D94970" w:rsidP="00C128A5">
            <w:pPr>
              <w:spacing w:after="20"/>
              <w:ind w:left="20"/>
              <w:jc w:val="both"/>
              <w:rPr>
                <w:sz w:val="16"/>
                <w:szCs w:val="16"/>
                <w:lang w:val="ru-RU"/>
              </w:rPr>
            </w:pPr>
            <w:r>
              <w:rPr>
                <w:sz w:val="16"/>
                <w:szCs w:val="16"/>
                <w:lang w:val="ru-RU"/>
              </w:rPr>
              <w:t>78б/58%</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D94970" w:rsidRDefault="00D94970" w:rsidP="00C128A5">
            <w:pPr>
              <w:spacing w:after="20"/>
              <w:ind w:left="20"/>
              <w:jc w:val="both"/>
              <w:rPr>
                <w:sz w:val="16"/>
                <w:szCs w:val="16"/>
                <w:lang w:val="ru-RU"/>
              </w:rPr>
            </w:pPr>
            <w:r>
              <w:rPr>
                <w:sz w:val="16"/>
                <w:szCs w:val="16"/>
                <w:lang w:val="ru-RU"/>
              </w:rPr>
              <w:t>2т/37б</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D94970" w:rsidRDefault="00D94970" w:rsidP="00C128A5">
            <w:pPr>
              <w:spacing w:after="20"/>
              <w:ind w:left="20"/>
              <w:jc w:val="both"/>
              <w:rPr>
                <w:sz w:val="16"/>
                <w:szCs w:val="16"/>
                <w:lang w:val="ru-RU"/>
              </w:rPr>
            </w:pPr>
            <w:r>
              <w:rPr>
                <w:sz w:val="16"/>
                <w:szCs w:val="16"/>
                <w:lang w:val="ru-RU"/>
              </w:rPr>
              <w:t>24б/65%</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D94970" w:rsidRDefault="00D94970" w:rsidP="00C128A5">
            <w:pPr>
              <w:spacing w:after="20"/>
              <w:ind w:left="20"/>
              <w:jc w:val="both"/>
              <w:rPr>
                <w:sz w:val="16"/>
                <w:szCs w:val="16"/>
                <w:lang w:val="ru-RU"/>
              </w:rPr>
            </w:pPr>
            <w:r>
              <w:rPr>
                <w:sz w:val="16"/>
                <w:szCs w:val="16"/>
                <w:lang w:val="ru-RU"/>
              </w:rPr>
              <w:t>12т/266б</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D94970" w:rsidRDefault="00D94970" w:rsidP="00C128A5">
            <w:pPr>
              <w:spacing w:after="20"/>
              <w:ind w:left="20"/>
              <w:jc w:val="both"/>
              <w:rPr>
                <w:sz w:val="16"/>
                <w:szCs w:val="16"/>
                <w:lang w:val="ru-RU"/>
              </w:rPr>
            </w:pPr>
            <w:r>
              <w:rPr>
                <w:sz w:val="16"/>
                <w:szCs w:val="16"/>
                <w:lang w:val="ru-RU"/>
              </w:rPr>
              <w:t>162б/</w:t>
            </w:r>
            <w:r w:rsidR="00412AA3">
              <w:rPr>
                <w:sz w:val="16"/>
                <w:szCs w:val="16"/>
                <w:lang w:val="ru-RU"/>
              </w:rPr>
              <w:t>61%</w:t>
            </w:r>
          </w:p>
        </w:tc>
      </w:tr>
      <w:tr w:rsidR="00557EB2" w:rsidRPr="00D94970" w:rsidTr="00C128A5">
        <w:trPr>
          <w:trHeight w:val="30"/>
          <w:tblCellSpacing w:w="0" w:type="auto"/>
        </w:trPr>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D94970" w:rsidRDefault="00557EB2" w:rsidP="00C128A5">
            <w:pPr>
              <w:spacing w:after="20"/>
              <w:ind w:left="20"/>
              <w:jc w:val="both"/>
              <w:rPr>
                <w:sz w:val="16"/>
                <w:szCs w:val="16"/>
              </w:rPr>
            </w:pPr>
            <w:r w:rsidRPr="00D94970">
              <w:rPr>
                <w:sz w:val="16"/>
                <w:szCs w:val="16"/>
              </w:rPr>
              <w:t>3</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D94970" w:rsidRDefault="00557EB2" w:rsidP="00C128A5">
            <w:pPr>
              <w:spacing w:after="20"/>
              <w:ind w:left="20"/>
              <w:jc w:val="both"/>
              <w:rPr>
                <w:sz w:val="16"/>
                <w:szCs w:val="16"/>
              </w:rPr>
            </w:pPr>
            <w:r w:rsidRPr="00D94970">
              <w:rPr>
                <w:sz w:val="16"/>
                <w:szCs w:val="16"/>
              </w:rPr>
              <w:t>Коммуни</w:t>
            </w:r>
            <w:r w:rsidR="005848DC" w:rsidRPr="00D94970">
              <w:rPr>
                <w:sz w:val="16"/>
                <w:szCs w:val="16"/>
              </w:rPr>
              <w:t xml:space="preserve">кативтік-тілдік </w:t>
            </w:r>
            <w:r w:rsidR="005848DC" w:rsidRPr="00D94970">
              <w:rPr>
                <w:sz w:val="16"/>
                <w:szCs w:val="16"/>
              </w:rPr>
              <w:lastRenderedPageBreak/>
              <w:t>дағдылар</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412AA3" w:rsidRDefault="00412AA3" w:rsidP="00C128A5">
            <w:pPr>
              <w:spacing w:after="20"/>
              <w:ind w:left="20"/>
              <w:jc w:val="both"/>
              <w:rPr>
                <w:sz w:val="16"/>
                <w:szCs w:val="16"/>
                <w:lang w:val="ru-RU"/>
              </w:rPr>
            </w:pPr>
            <w:r>
              <w:rPr>
                <w:sz w:val="16"/>
                <w:szCs w:val="16"/>
                <w:lang w:val="ru-RU"/>
              </w:rPr>
              <w:lastRenderedPageBreak/>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412AA3" w:rsidRDefault="00412AA3" w:rsidP="00C128A5">
            <w:pPr>
              <w:spacing w:after="20"/>
              <w:ind w:left="20"/>
              <w:jc w:val="both"/>
              <w:rPr>
                <w:sz w:val="16"/>
                <w:szCs w:val="16"/>
                <w:lang w:val="ru-RU"/>
              </w:rPr>
            </w:pPr>
            <w:r>
              <w:rPr>
                <w:sz w:val="16"/>
                <w:szCs w:val="16"/>
                <w:lang w:val="ru-RU"/>
              </w:rPr>
              <w:t>-</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412AA3" w:rsidRDefault="00412AA3" w:rsidP="00C128A5">
            <w:pPr>
              <w:spacing w:after="20"/>
              <w:ind w:left="20"/>
              <w:jc w:val="both"/>
              <w:rPr>
                <w:sz w:val="16"/>
                <w:szCs w:val="16"/>
                <w:lang w:val="ru-RU"/>
              </w:rPr>
            </w:pPr>
            <w:r>
              <w:rPr>
                <w:sz w:val="16"/>
                <w:szCs w:val="16"/>
                <w:lang w:val="ru-RU"/>
              </w:rPr>
              <w:t>1т/20б</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412AA3" w:rsidRDefault="00412AA3" w:rsidP="00C128A5">
            <w:pPr>
              <w:spacing w:after="20"/>
              <w:ind w:left="20"/>
              <w:jc w:val="both"/>
              <w:rPr>
                <w:sz w:val="16"/>
                <w:szCs w:val="16"/>
                <w:lang w:val="ru-RU"/>
              </w:rPr>
            </w:pPr>
            <w:r>
              <w:rPr>
                <w:sz w:val="16"/>
                <w:szCs w:val="16"/>
                <w:lang w:val="ru-RU"/>
              </w:rPr>
              <w:t>10б/50%</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412AA3" w:rsidRDefault="00412AA3" w:rsidP="00C128A5">
            <w:pPr>
              <w:spacing w:after="20"/>
              <w:ind w:left="20"/>
              <w:jc w:val="both"/>
              <w:rPr>
                <w:sz w:val="16"/>
                <w:szCs w:val="16"/>
                <w:lang w:val="ru-RU"/>
              </w:rPr>
            </w:pPr>
            <w:r>
              <w:rPr>
                <w:sz w:val="16"/>
                <w:szCs w:val="16"/>
                <w:lang w:val="ru-RU"/>
              </w:rPr>
              <w:t>3т/74б</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412AA3" w:rsidRDefault="00412AA3" w:rsidP="00C128A5">
            <w:pPr>
              <w:spacing w:after="20"/>
              <w:ind w:left="20"/>
              <w:jc w:val="both"/>
              <w:rPr>
                <w:sz w:val="16"/>
                <w:szCs w:val="16"/>
                <w:lang w:val="ru-RU"/>
              </w:rPr>
            </w:pPr>
            <w:r>
              <w:rPr>
                <w:sz w:val="16"/>
                <w:szCs w:val="16"/>
                <w:lang w:val="ru-RU"/>
              </w:rPr>
              <w:t>42б/57%</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412AA3" w:rsidRDefault="00412AA3" w:rsidP="00C128A5">
            <w:pPr>
              <w:spacing w:after="20"/>
              <w:ind w:left="20"/>
              <w:jc w:val="both"/>
              <w:rPr>
                <w:sz w:val="16"/>
                <w:szCs w:val="16"/>
                <w:lang w:val="ru-RU"/>
              </w:rPr>
            </w:pPr>
            <w:r>
              <w:rPr>
                <w:sz w:val="16"/>
                <w:szCs w:val="16"/>
                <w:lang w:val="ru-RU"/>
              </w:rPr>
              <w:t>6т/135б</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412AA3" w:rsidRDefault="00412AA3" w:rsidP="00C128A5">
            <w:pPr>
              <w:spacing w:after="20"/>
              <w:ind w:left="20"/>
              <w:jc w:val="both"/>
              <w:rPr>
                <w:sz w:val="16"/>
                <w:szCs w:val="16"/>
                <w:lang w:val="ru-RU"/>
              </w:rPr>
            </w:pPr>
            <w:r>
              <w:rPr>
                <w:sz w:val="16"/>
                <w:szCs w:val="16"/>
                <w:lang w:val="ru-RU"/>
              </w:rPr>
              <w:t>67б/50%</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412AA3" w:rsidRDefault="00412AA3" w:rsidP="00C128A5">
            <w:pPr>
              <w:spacing w:after="20"/>
              <w:ind w:left="20"/>
              <w:jc w:val="both"/>
              <w:rPr>
                <w:sz w:val="16"/>
                <w:szCs w:val="16"/>
                <w:lang w:val="ru-RU"/>
              </w:rPr>
            </w:pPr>
            <w:r>
              <w:rPr>
                <w:sz w:val="16"/>
                <w:szCs w:val="16"/>
                <w:lang w:val="ru-RU"/>
              </w:rPr>
              <w:t>2т/37б</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412AA3" w:rsidRDefault="00412AA3" w:rsidP="00C128A5">
            <w:pPr>
              <w:spacing w:after="20"/>
              <w:ind w:left="20"/>
              <w:jc w:val="both"/>
              <w:rPr>
                <w:sz w:val="16"/>
                <w:szCs w:val="16"/>
                <w:lang w:val="ru-RU"/>
              </w:rPr>
            </w:pPr>
            <w:r>
              <w:rPr>
                <w:sz w:val="16"/>
                <w:szCs w:val="16"/>
                <w:lang w:val="ru-RU"/>
              </w:rPr>
              <w:t>28б/76%</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412AA3" w:rsidRDefault="00412AA3" w:rsidP="00C128A5">
            <w:pPr>
              <w:spacing w:after="20"/>
              <w:ind w:left="20"/>
              <w:jc w:val="both"/>
              <w:rPr>
                <w:sz w:val="16"/>
                <w:szCs w:val="16"/>
                <w:lang w:val="ru-RU"/>
              </w:rPr>
            </w:pPr>
            <w:r>
              <w:rPr>
                <w:sz w:val="16"/>
                <w:szCs w:val="16"/>
                <w:lang w:val="ru-RU"/>
              </w:rPr>
              <w:t>12т/266б</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7EB2" w:rsidRPr="00412AA3" w:rsidRDefault="00412AA3" w:rsidP="00C128A5">
            <w:pPr>
              <w:spacing w:after="20"/>
              <w:ind w:left="20"/>
              <w:jc w:val="both"/>
              <w:rPr>
                <w:sz w:val="16"/>
                <w:szCs w:val="16"/>
                <w:lang w:val="ru-RU"/>
              </w:rPr>
            </w:pPr>
            <w:r>
              <w:rPr>
                <w:sz w:val="16"/>
                <w:szCs w:val="16"/>
                <w:lang w:val="ru-RU"/>
              </w:rPr>
              <w:t>147б/55%</w:t>
            </w:r>
          </w:p>
        </w:tc>
      </w:tr>
      <w:tr w:rsidR="005848DC" w:rsidRPr="00D94970" w:rsidTr="00C128A5">
        <w:trPr>
          <w:trHeight w:val="30"/>
          <w:tblCellSpacing w:w="0" w:type="auto"/>
        </w:trPr>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D94970" w:rsidRDefault="005848DC" w:rsidP="00C128A5">
            <w:pPr>
              <w:spacing w:after="20"/>
              <w:ind w:left="20"/>
              <w:jc w:val="both"/>
              <w:rPr>
                <w:sz w:val="16"/>
                <w:szCs w:val="16"/>
              </w:rPr>
            </w:pPr>
            <w:r w:rsidRPr="00D94970">
              <w:rPr>
                <w:sz w:val="16"/>
                <w:szCs w:val="16"/>
              </w:rPr>
              <w:lastRenderedPageBreak/>
              <w:t>4</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D94970" w:rsidRDefault="005848DC" w:rsidP="00C128A5">
            <w:pPr>
              <w:spacing w:after="20"/>
              <w:ind w:left="20"/>
              <w:jc w:val="both"/>
              <w:rPr>
                <w:sz w:val="16"/>
                <w:szCs w:val="16"/>
              </w:rPr>
            </w:pPr>
            <w:r w:rsidRPr="00D94970">
              <w:rPr>
                <w:sz w:val="16"/>
                <w:szCs w:val="16"/>
              </w:rPr>
              <w:t>Танымдық дағдылар</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412AA3" w:rsidRDefault="00412AA3" w:rsidP="00C128A5">
            <w:pPr>
              <w:spacing w:after="20"/>
              <w:ind w:left="20"/>
              <w:jc w:val="both"/>
              <w:rPr>
                <w:sz w:val="16"/>
                <w:szCs w:val="16"/>
                <w:lang w:val="ru-RU"/>
              </w:rPr>
            </w:pPr>
            <w:r>
              <w:rPr>
                <w:sz w:val="16"/>
                <w:szCs w:val="16"/>
                <w:lang w:val="ru-RU"/>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412AA3" w:rsidRDefault="00412AA3" w:rsidP="00C128A5">
            <w:pPr>
              <w:spacing w:after="20"/>
              <w:ind w:left="20"/>
              <w:jc w:val="both"/>
              <w:rPr>
                <w:sz w:val="16"/>
                <w:szCs w:val="16"/>
                <w:lang w:val="ru-RU"/>
              </w:rPr>
            </w:pPr>
            <w:r>
              <w:rPr>
                <w:sz w:val="16"/>
                <w:szCs w:val="16"/>
                <w:lang w:val="ru-RU"/>
              </w:rPr>
              <w:t>--</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412AA3" w:rsidRDefault="00412AA3" w:rsidP="00C128A5">
            <w:pPr>
              <w:spacing w:after="20"/>
              <w:ind w:left="20"/>
              <w:jc w:val="both"/>
              <w:rPr>
                <w:sz w:val="16"/>
                <w:szCs w:val="16"/>
                <w:lang w:val="ru-RU"/>
              </w:rPr>
            </w:pPr>
            <w:r>
              <w:rPr>
                <w:sz w:val="16"/>
                <w:szCs w:val="16"/>
                <w:lang w:val="ru-RU"/>
              </w:rPr>
              <w:t>1т/20б</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412AA3" w:rsidRDefault="00412AA3" w:rsidP="00C128A5">
            <w:pPr>
              <w:spacing w:after="20"/>
              <w:ind w:left="20"/>
              <w:jc w:val="both"/>
              <w:rPr>
                <w:sz w:val="16"/>
                <w:szCs w:val="16"/>
                <w:lang w:val="ru-RU"/>
              </w:rPr>
            </w:pPr>
            <w:r>
              <w:rPr>
                <w:sz w:val="16"/>
                <w:szCs w:val="16"/>
                <w:lang w:val="ru-RU"/>
              </w:rPr>
              <w:t>13б/65%</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412AA3" w:rsidRDefault="00412AA3" w:rsidP="00C128A5">
            <w:pPr>
              <w:spacing w:after="20"/>
              <w:ind w:left="20"/>
              <w:jc w:val="both"/>
              <w:rPr>
                <w:sz w:val="16"/>
                <w:szCs w:val="16"/>
                <w:lang w:val="ru-RU"/>
              </w:rPr>
            </w:pPr>
            <w:r>
              <w:rPr>
                <w:sz w:val="16"/>
                <w:szCs w:val="16"/>
                <w:lang w:val="ru-RU"/>
              </w:rPr>
              <w:t>3т/74б</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412AA3" w:rsidRDefault="00412AA3" w:rsidP="00C128A5">
            <w:pPr>
              <w:spacing w:after="20"/>
              <w:ind w:left="20"/>
              <w:jc w:val="both"/>
              <w:rPr>
                <w:sz w:val="16"/>
                <w:szCs w:val="16"/>
                <w:lang w:val="ru-RU"/>
              </w:rPr>
            </w:pPr>
            <w:r>
              <w:rPr>
                <w:sz w:val="16"/>
                <w:szCs w:val="16"/>
                <w:lang w:val="ru-RU"/>
              </w:rPr>
              <w:t>53б/72%</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412AA3" w:rsidRDefault="00412AA3" w:rsidP="00C128A5">
            <w:pPr>
              <w:spacing w:after="20"/>
              <w:ind w:left="20"/>
              <w:jc w:val="both"/>
              <w:rPr>
                <w:sz w:val="16"/>
                <w:szCs w:val="16"/>
                <w:lang w:val="ru-RU"/>
              </w:rPr>
            </w:pPr>
            <w:r>
              <w:rPr>
                <w:sz w:val="16"/>
                <w:szCs w:val="16"/>
                <w:lang w:val="ru-RU"/>
              </w:rPr>
              <w:t>6т/135б</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412AA3" w:rsidRDefault="00412AA3" w:rsidP="00C128A5">
            <w:pPr>
              <w:spacing w:after="20"/>
              <w:ind w:left="20"/>
              <w:jc w:val="both"/>
              <w:rPr>
                <w:sz w:val="16"/>
                <w:szCs w:val="16"/>
                <w:lang w:val="ru-RU"/>
              </w:rPr>
            </w:pPr>
            <w:r>
              <w:rPr>
                <w:sz w:val="16"/>
                <w:szCs w:val="16"/>
                <w:lang w:val="ru-RU"/>
              </w:rPr>
              <w:t>72б/53%</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412AA3" w:rsidRDefault="00412AA3" w:rsidP="00C128A5">
            <w:pPr>
              <w:spacing w:after="20"/>
              <w:ind w:left="20"/>
              <w:jc w:val="both"/>
              <w:rPr>
                <w:sz w:val="16"/>
                <w:szCs w:val="16"/>
                <w:lang w:val="ru-RU"/>
              </w:rPr>
            </w:pPr>
            <w:r>
              <w:rPr>
                <w:sz w:val="16"/>
                <w:szCs w:val="16"/>
                <w:lang w:val="ru-RU"/>
              </w:rPr>
              <w:t>2т/37б</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412AA3" w:rsidRDefault="00412AA3" w:rsidP="00C128A5">
            <w:pPr>
              <w:spacing w:after="20"/>
              <w:ind w:left="20"/>
              <w:jc w:val="both"/>
              <w:rPr>
                <w:sz w:val="16"/>
                <w:szCs w:val="16"/>
                <w:lang w:val="ru-RU"/>
              </w:rPr>
            </w:pPr>
            <w:r>
              <w:rPr>
                <w:sz w:val="16"/>
                <w:szCs w:val="16"/>
                <w:lang w:val="ru-RU"/>
              </w:rPr>
              <w:t>30б/81%</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412AA3" w:rsidRDefault="00412AA3" w:rsidP="00C128A5">
            <w:pPr>
              <w:spacing w:after="20"/>
              <w:ind w:left="20"/>
              <w:jc w:val="both"/>
              <w:rPr>
                <w:sz w:val="16"/>
                <w:szCs w:val="16"/>
                <w:lang w:val="ru-RU"/>
              </w:rPr>
            </w:pPr>
            <w:r>
              <w:rPr>
                <w:sz w:val="16"/>
                <w:szCs w:val="16"/>
                <w:lang w:val="ru-RU"/>
              </w:rPr>
              <w:t>12т</w:t>
            </w:r>
            <w:r w:rsidR="00791A16">
              <w:rPr>
                <w:sz w:val="16"/>
                <w:szCs w:val="16"/>
                <w:lang w:val="ru-RU"/>
              </w:rPr>
              <w:t>/266б</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168б/63%</w:t>
            </w:r>
          </w:p>
        </w:tc>
      </w:tr>
      <w:tr w:rsidR="005848DC" w:rsidRPr="00D94970" w:rsidTr="00C128A5">
        <w:trPr>
          <w:trHeight w:val="30"/>
          <w:tblCellSpacing w:w="0" w:type="auto"/>
        </w:trPr>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D94970" w:rsidRDefault="005848DC" w:rsidP="00C128A5">
            <w:pPr>
              <w:spacing w:after="20"/>
              <w:ind w:left="20"/>
              <w:jc w:val="both"/>
              <w:rPr>
                <w:sz w:val="16"/>
                <w:szCs w:val="16"/>
              </w:rPr>
            </w:pPr>
            <w:r w:rsidRPr="00D94970">
              <w:rPr>
                <w:sz w:val="16"/>
                <w:szCs w:val="16"/>
              </w:rPr>
              <w:t>5</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D94970" w:rsidRDefault="005848DC" w:rsidP="00C128A5">
            <w:pPr>
              <w:spacing w:after="20"/>
              <w:ind w:left="20"/>
              <w:jc w:val="both"/>
              <w:rPr>
                <w:sz w:val="16"/>
                <w:szCs w:val="16"/>
              </w:rPr>
            </w:pPr>
            <w:r w:rsidRPr="00D94970">
              <w:rPr>
                <w:sz w:val="16"/>
                <w:szCs w:val="16"/>
              </w:rPr>
              <w:t>Шығармашылық дағдылар</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D94970" w:rsidRDefault="005848DC" w:rsidP="00C128A5">
            <w:pPr>
              <w:spacing w:after="20"/>
              <w:ind w:left="20"/>
              <w:jc w:val="both"/>
              <w:rPr>
                <w:sz w:val="16"/>
                <w:szCs w:val="16"/>
              </w:rPr>
            </w:pP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D94970" w:rsidRDefault="005848DC" w:rsidP="00C128A5">
            <w:pPr>
              <w:spacing w:after="20"/>
              <w:ind w:left="20"/>
              <w:jc w:val="both"/>
              <w:rPr>
                <w:sz w:val="16"/>
                <w:szCs w:val="16"/>
              </w:rPr>
            </w:pP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1т/20б</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11б/55%</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3т/74б</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57б/77%</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6т/135б</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69б/51%</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2т/37б</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32б/86%</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12т/266б</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169б/64%</w:t>
            </w:r>
          </w:p>
        </w:tc>
      </w:tr>
      <w:tr w:rsidR="005848DC" w:rsidRPr="00D94970" w:rsidTr="00C128A5">
        <w:trPr>
          <w:trHeight w:val="30"/>
          <w:tblCellSpacing w:w="0" w:type="auto"/>
        </w:trPr>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D94970" w:rsidRDefault="005848DC" w:rsidP="00C128A5">
            <w:pPr>
              <w:spacing w:after="20"/>
              <w:ind w:left="20"/>
              <w:jc w:val="both"/>
              <w:rPr>
                <w:sz w:val="16"/>
                <w:szCs w:val="16"/>
              </w:rPr>
            </w:pPr>
            <w:r w:rsidRPr="00D94970">
              <w:rPr>
                <w:sz w:val="16"/>
                <w:szCs w:val="16"/>
              </w:rPr>
              <w:t>6</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D94970" w:rsidRDefault="005848DC" w:rsidP="00C128A5">
            <w:pPr>
              <w:spacing w:after="20"/>
              <w:ind w:left="20"/>
              <w:jc w:val="both"/>
              <w:rPr>
                <w:sz w:val="16"/>
                <w:szCs w:val="16"/>
              </w:rPr>
            </w:pPr>
            <w:r w:rsidRPr="00D94970">
              <w:rPr>
                <w:sz w:val="16"/>
                <w:szCs w:val="16"/>
              </w:rPr>
              <w:t>Әлеуметтік дағдылар</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D94970" w:rsidRDefault="005848DC" w:rsidP="00C128A5">
            <w:pPr>
              <w:spacing w:after="20"/>
              <w:ind w:left="20"/>
              <w:jc w:val="both"/>
              <w:rPr>
                <w:sz w:val="16"/>
                <w:szCs w:val="16"/>
              </w:rPr>
            </w:pP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D94970" w:rsidRDefault="005848DC" w:rsidP="00C128A5">
            <w:pPr>
              <w:spacing w:after="20"/>
              <w:ind w:left="20"/>
              <w:jc w:val="both"/>
              <w:rPr>
                <w:sz w:val="16"/>
                <w:szCs w:val="16"/>
              </w:rPr>
            </w:pP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3т/74б</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45б/61%</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6т/135б</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107б/79%</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2т/37б</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29б/78%</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12т/246б</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848DC" w:rsidRPr="00791A16" w:rsidRDefault="00791A16" w:rsidP="00C128A5">
            <w:pPr>
              <w:spacing w:after="20"/>
              <w:ind w:left="20"/>
              <w:jc w:val="both"/>
              <w:rPr>
                <w:sz w:val="16"/>
                <w:szCs w:val="16"/>
                <w:lang w:val="ru-RU"/>
              </w:rPr>
            </w:pPr>
            <w:r>
              <w:rPr>
                <w:sz w:val="16"/>
                <w:szCs w:val="16"/>
                <w:lang w:val="ru-RU"/>
              </w:rPr>
              <w:t>181б/74%</w:t>
            </w:r>
          </w:p>
        </w:tc>
      </w:tr>
    </w:tbl>
    <w:p w:rsidR="008F0671" w:rsidRDefault="008F0671" w:rsidP="00B91A45">
      <w:pPr>
        <w:jc w:val="both"/>
        <w:rPr>
          <w:color w:val="000000"/>
          <w:sz w:val="28"/>
        </w:rPr>
      </w:pPr>
    </w:p>
    <w:tbl>
      <w:tblPr>
        <w:tblpPr w:leftFromText="180" w:rightFromText="180" w:vertAnchor="text" w:horzAnchor="margin" w:tblpY="30"/>
        <w:tblW w:w="0" w:type="auto"/>
        <w:tblCellSpacing w:w="0" w:type="auto"/>
        <w:tblLook w:val="04A0" w:firstRow="1" w:lastRow="0" w:firstColumn="1" w:lastColumn="0" w:noHBand="0" w:noVBand="1"/>
      </w:tblPr>
      <w:tblGrid>
        <w:gridCol w:w="6154"/>
        <w:gridCol w:w="4082"/>
      </w:tblGrid>
      <w:tr w:rsidR="00791A16" w:rsidRPr="008F0671" w:rsidTr="00791A16">
        <w:trPr>
          <w:trHeight w:val="30"/>
          <w:tblCellSpacing w:w="0" w:type="auto"/>
        </w:trPr>
        <w:tc>
          <w:tcPr>
            <w:tcW w:w="6154" w:type="dxa"/>
            <w:tcMar>
              <w:top w:w="15" w:type="dxa"/>
              <w:left w:w="15" w:type="dxa"/>
              <w:bottom w:w="15" w:type="dxa"/>
              <w:right w:w="15" w:type="dxa"/>
            </w:tcMar>
            <w:vAlign w:val="center"/>
          </w:tcPr>
          <w:p w:rsidR="00791A16" w:rsidRPr="008F0671" w:rsidRDefault="00791A16" w:rsidP="00791A16">
            <w:pPr>
              <w:jc w:val="center"/>
              <w:rPr>
                <w:sz w:val="24"/>
                <w:szCs w:val="24"/>
              </w:rPr>
            </w:pPr>
            <w:r w:rsidRPr="008F0671">
              <w:rPr>
                <w:color w:val="000000"/>
                <w:sz w:val="24"/>
                <w:szCs w:val="24"/>
              </w:rPr>
              <w:t> </w:t>
            </w:r>
          </w:p>
        </w:tc>
        <w:tc>
          <w:tcPr>
            <w:tcW w:w="4082" w:type="dxa"/>
            <w:tcMar>
              <w:top w:w="15" w:type="dxa"/>
              <w:left w:w="15" w:type="dxa"/>
              <w:bottom w:w="15" w:type="dxa"/>
              <w:right w:w="15" w:type="dxa"/>
            </w:tcMar>
            <w:vAlign w:val="center"/>
          </w:tcPr>
          <w:p w:rsidR="00791A16" w:rsidRPr="008F0671" w:rsidRDefault="00791A16" w:rsidP="00791A16">
            <w:pPr>
              <w:jc w:val="center"/>
              <w:rPr>
                <w:b/>
                <w:sz w:val="24"/>
                <w:szCs w:val="24"/>
              </w:rPr>
            </w:pPr>
            <w:r w:rsidRPr="008F0671">
              <w:rPr>
                <w:b/>
                <w:color w:val="000000"/>
                <w:sz w:val="24"/>
                <w:szCs w:val="24"/>
              </w:rPr>
              <w:t>Білім беру ұйымдарын</w:t>
            </w:r>
            <w:r w:rsidRPr="008F0671">
              <w:rPr>
                <w:b/>
                <w:sz w:val="24"/>
                <w:szCs w:val="24"/>
              </w:rPr>
              <w:br/>
            </w:r>
            <w:r w:rsidRPr="008F0671">
              <w:rPr>
                <w:b/>
                <w:color w:val="000000"/>
                <w:sz w:val="24"/>
                <w:szCs w:val="24"/>
              </w:rPr>
              <w:t>бағалау өлшемшарттарына</w:t>
            </w:r>
            <w:r w:rsidRPr="008F0671">
              <w:rPr>
                <w:b/>
                <w:sz w:val="24"/>
                <w:szCs w:val="24"/>
              </w:rPr>
              <w:br/>
            </w:r>
            <w:r w:rsidRPr="008F0671">
              <w:rPr>
                <w:b/>
                <w:color w:val="000000"/>
                <w:sz w:val="24"/>
                <w:szCs w:val="24"/>
              </w:rPr>
              <w:t>9-қосымша</w:t>
            </w:r>
          </w:p>
        </w:tc>
      </w:tr>
    </w:tbl>
    <w:p w:rsidR="00B91A45" w:rsidRDefault="00B91A45" w:rsidP="00B91A45">
      <w:pPr>
        <w:jc w:val="both"/>
        <w:rPr>
          <w:color w:val="000000"/>
          <w:sz w:val="28"/>
        </w:rPr>
      </w:pPr>
    </w:p>
    <w:p w:rsidR="00B91A45" w:rsidRDefault="00B91A45" w:rsidP="00B91A45">
      <w:pPr>
        <w:jc w:val="both"/>
      </w:pPr>
    </w:p>
    <w:p w:rsidR="00B91A45" w:rsidRPr="00B91A45" w:rsidRDefault="00E14F3E" w:rsidP="00B91A45">
      <w:pPr>
        <w:jc w:val="both"/>
        <w:rPr>
          <w:b/>
        </w:rPr>
      </w:pPr>
      <w:bookmarkStart w:id="6" w:name="z88"/>
      <w:bookmarkEnd w:id="5"/>
      <w:r>
        <w:rPr>
          <w:b/>
          <w:color w:val="000000"/>
          <w:sz w:val="28"/>
        </w:rPr>
        <w:t> 5</w:t>
      </w:r>
      <w:r w:rsidR="00B91A45" w:rsidRPr="00B91A45">
        <w:rPr>
          <w:b/>
          <w:color w:val="000000"/>
          <w:sz w:val="28"/>
        </w:rPr>
        <w:t>.Оқу мерзіміне қойылатын талаптар:</w:t>
      </w:r>
    </w:p>
    <w:p w:rsidR="00B91A45" w:rsidRPr="005601FB" w:rsidRDefault="00E14F3E" w:rsidP="00B91A45">
      <w:pPr>
        <w:jc w:val="both"/>
        <w:rPr>
          <w:color w:val="000000" w:themeColor="text1"/>
          <w:sz w:val="28"/>
        </w:rPr>
      </w:pPr>
      <w:bookmarkStart w:id="7" w:name="z89"/>
      <w:bookmarkEnd w:id="6"/>
      <w:r>
        <w:rPr>
          <w:color w:val="000000"/>
          <w:sz w:val="28"/>
        </w:rPr>
        <w:t xml:space="preserve"> 5</w:t>
      </w:r>
      <w:r w:rsidR="00B91A45">
        <w:rPr>
          <w:color w:val="000000"/>
          <w:sz w:val="28"/>
        </w:rPr>
        <w:t xml:space="preserve">.1.жас кезеңдерін сақтау және топтарды бірдей жастағы немесе әртүрлі жастағы принцип бойынша жинақтау </w:t>
      </w:r>
      <w:r w:rsidR="00B91A45" w:rsidRPr="005601FB">
        <w:rPr>
          <w:color w:val="000000" w:themeColor="text1"/>
          <w:sz w:val="28"/>
        </w:rPr>
        <w:t>(осы Өлшемшарттардың 9-қосымшасына сәйкес жас топтары тізімд</w:t>
      </w:r>
      <w:r w:rsidR="00C82FDE" w:rsidRPr="005601FB">
        <w:rPr>
          <w:color w:val="000000" w:themeColor="text1"/>
          <w:sz w:val="28"/>
        </w:rPr>
        <w:t>ері</w:t>
      </w:r>
      <w:r w:rsidR="00B91A45" w:rsidRPr="005601FB">
        <w:rPr>
          <w:color w:val="000000" w:themeColor="text1"/>
          <w:sz w:val="28"/>
        </w:rPr>
        <w:t>);</w:t>
      </w:r>
    </w:p>
    <w:p w:rsidR="00DA04AD" w:rsidRDefault="00DA04AD" w:rsidP="00B91A45">
      <w:pPr>
        <w:jc w:val="both"/>
        <w:rPr>
          <w:color w:val="000000"/>
          <w:sz w:val="28"/>
        </w:rPr>
      </w:pPr>
    </w:p>
    <w:p w:rsidR="006E1559" w:rsidRDefault="008F0671" w:rsidP="006E1559">
      <w:pPr>
        <w:jc w:val="center"/>
        <w:rPr>
          <w:b/>
          <w:sz w:val="24"/>
        </w:rPr>
      </w:pPr>
      <w:r w:rsidRPr="008F0671">
        <w:rPr>
          <w:b/>
          <w:color w:val="000000"/>
          <w:sz w:val="24"/>
          <w:szCs w:val="24"/>
        </w:rPr>
        <w:t xml:space="preserve"> </w:t>
      </w:r>
      <w:r w:rsidR="006E1559" w:rsidRPr="008E414C">
        <w:rPr>
          <w:b/>
          <w:sz w:val="24"/>
        </w:rPr>
        <w:t>Тәрбиеленушілер контингентінің құрылымы</w:t>
      </w:r>
    </w:p>
    <w:p w:rsidR="006E1559" w:rsidRDefault="006E1559" w:rsidP="006E1559">
      <w:pPr>
        <w:jc w:val="center"/>
        <w:rPr>
          <w:b/>
          <w:sz w:val="24"/>
        </w:rPr>
      </w:pPr>
    </w:p>
    <w:tbl>
      <w:tblPr>
        <w:tblStyle w:val="a9"/>
        <w:tblW w:w="0" w:type="auto"/>
        <w:jc w:val="center"/>
        <w:tblLook w:val="04A0" w:firstRow="1" w:lastRow="0" w:firstColumn="1" w:lastColumn="0" w:noHBand="0" w:noVBand="1"/>
      </w:tblPr>
      <w:tblGrid>
        <w:gridCol w:w="536"/>
        <w:gridCol w:w="2740"/>
        <w:gridCol w:w="1618"/>
        <w:gridCol w:w="1588"/>
        <w:gridCol w:w="1552"/>
        <w:gridCol w:w="1537"/>
      </w:tblGrid>
      <w:tr w:rsidR="006E1559" w:rsidTr="006E1559">
        <w:trPr>
          <w:jc w:val="center"/>
        </w:trPr>
        <w:tc>
          <w:tcPr>
            <w:tcW w:w="536" w:type="dxa"/>
          </w:tcPr>
          <w:p w:rsidR="006E1559" w:rsidRPr="008E414C" w:rsidRDefault="006E1559" w:rsidP="006E1559">
            <w:pPr>
              <w:jc w:val="center"/>
              <w:rPr>
                <w:b/>
                <w:sz w:val="24"/>
              </w:rPr>
            </w:pPr>
            <w:r>
              <w:rPr>
                <w:b/>
                <w:sz w:val="24"/>
              </w:rPr>
              <w:t>Р/с №</w:t>
            </w:r>
          </w:p>
        </w:tc>
        <w:tc>
          <w:tcPr>
            <w:tcW w:w="2740" w:type="dxa"/>
          </w:tcPr>
          <w:p w:rsidR="006E1559" w:rsidRDefault="006E1559" w:rsidP="006E1559">
            <w:pPr>
              <w:jc w:val="center"/>
              <w:rPr>
                <w:b/>
                <w:sz w:val="24"/>
              </w:rPr>
            </w:pPr>
            <w:r>
              <w:rPr>
                <w:b/>
                <w:sz w:val="24"/>
              </w:rPr>
              <w:t>Тегі, аты, әкесінің аты</w:t>
            </w:r>
          </w:p>
        </w:tc>
        <w:tc>
          <w:tcPr>
            <w:tcW w:w="1618" w:type="dxa"/>
          </w:tcPr>
          <w:p w:rsidR="006E1559" w:rsidRDefault="006E1559" w:rsidP="006E1559">
            <w:pPr>
              <w:jc w:val="center"/>
              <w:rPr>
                <w:b/>
                <w:sz w:val="24"/>
              </w:rPr>
            </w:pPr>
            <w:r>
              <w:rPr>
                <w:b/>
                <w:sz w:val="24"/>
              </w:rPr>
              <w:t>Туған күні, айы, жылы</w:t>
            </w:r>
          </w:p>
        </w:tc>
        <w:tc>
          <w:tcPr>
            <w:tcW w:w="1588" w:type="dxa"/>
          </w:tcPr>
          <w:p w:rsidR="006E1559" w:rsidRDefault="006E1559" w:rsidP="006E1559">
            <w:pPr>
              <w:jc w:val="center"/>
              <w:rPr>
                <w:b/>
                <w:sz w:val="24"/>
              </w:rPr>
            </w:pPr>
            <w:r>
              <w:rPr>
                <w:b/>
                <w:sz w:val="24"/>
              </w:rPr>
              <w:t>Топтың атауы</w:t>
            </w:r>
          </w:p>
        </w:tc>
        <w:tc>
          <w:tcPr>
            <w:tcW w:w="1552" w:type="dxa"/>
          </w:tcPr>
          <w:p w:rsidR="006E1559" w:rsidRDefault="006E1559" w:rsidP="006E1559">
            <w:pPr>
              <w:jc w:val="center"/>
              <w:rPr>
                <w:b/>
                <w:sz w:val="24"/>
              </w:rPr>
            </w:pPr>
            <w:r>
              <w:rPr>
                <w:b/>
                <w:sz w:val="24"/>
              </w:rPr>
              <w:t>Жас кезеңдері</w:t>
            </w:r>
          </w:p>
        </w:tc>
        <w:tc>
          <w:tcPr>
            <w:tcW w:w="1537" w:type="dxa"/>
          </w:tcPr>
          <w:p w:rsidR="006E1559" w:rsidRDefault="006E1559" w:rsidP="006E1559">
            <w:pPr>
              <w:jc w:val="center"/>
              <w:rPr>
                <w:b/>
                <w:sz w:val="24"/>
              </w:rPr>
            </w:pPr>
            <w:r>
              <w:rPr>
                <w:b/>
                <w:sz w:val="24"/>
              </w:rPr>
              <w:t>Жас топтар</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Айдарбай</w:t>
            </w:r>
          </w:p>
          <w:p w:rsidR="006E1559" w:rsidRPr="00CC6FD9" w:rsidRDefault="006E1559" w:rsidP="006E1559">
            <w:pPr>
              <w:rPr>
                <w:sz w:val="24"/>
                <w:szCs w:val="24"/>
              </w:rPr>
            </w:pPr>
            <w:r w:rsidRPr="00CC6FD9">
              <w:rPr>
                <w:sz w:val="24"/>
                <w:szCs w:val="24"/>
              </w:rPr>
              <w:t>Нұрали</w:t>
            </w:r>
          </w:p>
          <w:p w:rsidR="006E1559" w:rsidRPr="00CC6FD9" w:rsidRDefault="006E1559" w:rsidP="006E1559">
            <w:pPr>
              <w:rPr>
                <w:sz w:val="24"/>
                <w:szCs w:val="24"/>
              </w:rPr>
            </w:pPr>
            <w:r w:rsidRPr="00CC6FD9">
              <w:rPr>
                <w:sz w:val="24"/>
                <w:szCs w:val="24"/>
              </w:rPr>
              <w:t>Қанатұлы</w:t>
            </w:r>
          </w:p>
        </w:tc>
        <w:tc>
          <w:tcPr>
            <w:tcW w:w="1618" w:type="dxa"/>
            <w:vAlign w:val="center"/>
          </w:tcPr>
          <w:p w:rsidR="006E1559" w:rsidRPr="00CC6FD9" w:rsidRDefault="006E1559" w:rsidP="006E1559">
            <w:pPr>
              <w:rPr>
                <w:sz w:val="24"/>
                <w:szCs w:val="24"/>
              </w:rPr>
            </w:pPr>
            <w:r w:rsidRPr="00CC6FD9">
              <w:rPr>
                <w:sz w:val="24"/>
                <w:szCs w:val="24"/>
              </w:rPr>
              <w:t>26.07.2019</w:t>
            </w:r>
          </w:p>
        </w:tc>
        <w:tc>
          <w:tcPr>
            <w:tcW w:w="1588" w:type="dxa"/>
          </w:tcPr>
          <w:p w:rsidR="006E1559" w:rsidRPr="00111824" w:rsidRDefault="006E1559" w:rsidP="006E1559">
            <w:pPr>
              <w:jc w:val="center"/>
              <w:rPr>
                <w:sz w:val="24"/>
              </w:rPr>
            </w:pPr>
            <w:r w:rsidRPr="00111824">
              <w:rPr>
                <w:sz w:val="24"/>
              </w:rPr>
              <w:t>«Нұршуақ»</w:t>
            </w:r>
          </w:p>
        </w:tc>
        <w:tc>
          <w:tcPr>
            <w:tcW w:w="1552" w:type="dxa"/>
          </w:tcPr>
          <w:p w:rsidR="006E1559" w:rsidRPr="00111824" w:rsidRDefault="006E1559" w:rsidP="006E1559">
            <w:pPr>
              <w:rPr>
                <w:sz w:val="24"/>
              </w:rPr>
            </w:pPr>
            <w:r>
              <w:rPr>
                <w:sz w:val="24"/>
              </w:rPr>
              <w:t>Кіші топ</w:t>
            </w:r>
          </w:p>
        </w:tc>
        <w:tc>
          <w:tcPr>
            <w:tcW w:w="1537" w:type="dxa"/>
          </w:tcPr>
          <w:p w:rsidR="006E1559" w:rsidRPr="00111824" w:rsidRDefault="006E1559" w:rsidP="006E1559">
            <w:pPr>
              <w:jc w:val="center"/>
              <w:rPr>
                <w:sz w:val="24"/>
              </w:rPr>
            </w:pPr>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Аманқос</w:t>
            </w:r>
          </w:p>
          <w:p w:rsidR="006E1559" w:rsidRPr="00CC6FD9" w:rsidRDefault="006E1559" w:rsidP="006E1559">
            <w:pPr>
              <w:rPr>
                <w:sz w:val="24"/>
                <w:szCs w:val="24"/>
              </w:rPr>
            </w:pPr>
            <w:r w:rsidRPr="00CC6FD9">
              <w:rPr>
                <w:sz w:val="24"/>
                <w:szCs w:val="24"/>
              </w:rPr>
              <w:t>Керей</w:t>
            </w:r>
          </w:p>
          <w:p w:rsidR="006E1559" w:rsidRPr="00CC6FD9" w:rsidRDefault="006E1559" w:rsidP="006E1559">
            <w:pPr>
              <w:rPr>
                <w:sz w:val="24"/>
                <w:szCs w:val="24"/>
              </w:rPr>
            </w:pPr>
            <w:r w:rsidRPr="00CC6FD9">
              <w:rPr>
                <w:sz w:val="24"/>
                <w:szCs w:val="24"/>
              </w:rPr>
              <w:t>Нұрланұлы</w:t>
            </w:r>
          </w:p>
        </w:tc>
        <w:tc>
          <w:tcPr>
            <w:tcW w:w="1618" w:type="dxa"/>
            <w:vAlign w:val="center"/>
          </w:tcPr>
          <w:p w:rsidR="006E1559" w:rsidRPr="00CC6FD9" w:rsidRDefault="006E1559" w:rsidP="006E1559">
            <w:pPr>
              <w:rPr>
                <w:sz w:val="24"/>
                <w:szCs w:val="24"/>
              </w:rPr>
            </w:pPr>
            <w:r w:rsidRPr="00CC6FD9">
              <w:rPr>
                <w:sz w:val="24"/>
                <w:szCs w:val="24"/>
              </w:rPr>
              <w:t>15.05.2019</w:t>
            </w:r>
          </w:p>
        </w:tc>
        <w:tc>
          <w:tcPr>
            <w:tcW w:w="1588" w:type="dxa"/>
          </w:tcPr>
          <w:p w:rsidR="006E1559" w:rsidRPr="00111824" w:rsidRDefault="006E1559" w:rsidP="006E1559">
            <w:r w:rsidRPr="00111824">
              <w:rPr>
                <w:sz w:val="24"/>
              </w:rPr>
              <w:t>«Нұршуақ»</w:t>
            </w:r>
          </w:p>
        </w:tc>
        <w:tc>
          <w:tcPr>
            <w:tcW w:w="1552" w:type="dxa"/>
          </w:tcPr>
          <w:p w:rsidR="006E1559" w:rsidRDefault="006E1559" w:rsidP="006E1559">
            <w:r w:rsidRPr="00A422CC">
              <w:rPr>
                <w:sz w:val="24"/>
              </w:rPr>
              <w:t>Кіші топ</w:t>
            </w:r>
          </w:p>
        </w:tc>
        <w:tc>
          <w:tcPr>
            <w:tcW w:w="1537" w:type="dxa"/>
          </w:tcPr>
          <w:p w:rsidR="006E1559" w:rsidRPr="00111824" w:rsidRDefault="006E1559" w:rsidP="006E1559">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Аңсағанқызы</w:t>
            </w:r>
          </w:p>
          <w:p w:rsidR="006E1559" w:rsidRPr="00CC6FD9" w:rsidRDefault="006E1559" w:rsidP="006E1559">
            <w:pPr>
              <w:rPr>
                <w:sz w:val="24"/>
                <w:szCs w:val="24"/>
              </w:rPr>
            </w:pPr>
            <w:r w:rsidRPr="00CC6FD9">
              <w:rPr>
                <w:sz w:val="24"/>
                <w:szCs w:val="24"/>
              </w:rPr>
              <w:t>Айва</w:t>
            </w:r>
          </w:p>
        </w:tc>
        <w:tc>
          <w:tcPr>
            <w:tcW w:w="1618" w:type="dxa"/>
            <w:vAlign w:val="center"/>
          </w:tcPr>
          <w:p w:rsidR="006E1559" w:rsidRPr="00CC6FD9" w:rsidRDefault="006E1559" w:rsidP="006E1559">
            <w:pPr>
              <w:rPr>
                <w:sz w:val="24"/>
                <w:szCs w:val="24"/>
              </w:rPr>
            </w:pPr>
            <w:r w:rsidRPr="00CC6FD9">
              <w:rPr>
                <w:sz w:val="24"/>
                <w:szCs w:val="24"/>
              </w:rPr>
              <w:t>29.04.2019</w:t>
            </w:r>
          </w:p>
        </w:tc>
        <w:tc>
          <w:tcPr>
            <w:tcW w:w="1588" w:type="dxa"/>
          </w:tcPr>
          <w:p w:rsidR="006E1559" w:rsidRPr="00111824" w:rsidRDefault="006E1559" w:rsidP="006E1559">
            <w:r w:rsidRPr="00111824">
              <w:rPr>
                <w:sz w:val="24"/>
              </w:rPr>
              <w:t>«Нұршуақ»</w:t>
            </w:r>
          </w:p>
        </w:tc>
        <w:tc>
          <w:tcPr>
            <w:tcW w:w="1552" w:type="dxa"/>
          </w:tcPr>
          <w:p w:rsidR="006E1559" w:rsidRDefault="006E1559" w:rsidP="006E1559">
            <w:r w:rsidRPr="00A422CC">
              <w:rPr>
                <w:sz w:val="24"/>
              </w:rPr>
              <w:t>Кіші топ</w:t>
            </w:r>
          </w:p>
        </w:tc>
        <w:tc>
          <w:tcPr>
            <w:tcW w:w="1537" w:type="dxa"/>
          </w:tcPr>
          <w:p w:rsidR="006E1559" w:rsidRPr="00111824" w:rsidRDefault="006E1559" w:rsidP="006E1559">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Әлібек</w:t>
            </w:r>
          </w:p>
          <w:p w:rsidR="006E1559" w:rsidRPr="00CC6FD9" w:rsidRDefault="006E1559" w:rsidP="006E1559">
            <w:pPr>
              <w:rPr>
                <w:sz w:val="24"/>
                <w:szCs w:val="24"/>
              </w:rPr>
            </w:pPr>
            <w:r w:rsidRPr="00CC6FD9">
              <w:rPr>
                <w:sz w:val="24"/>
                <w:szCs w:val="24"/>
              </w:rPr>
              <w:t>Мансур</w:t>
            </w:r>
          </w:p>
          <w:p w:rsidR="006E1559" w:rsidRPr="00CC6FD9" w:rsidRDefault="006E1559" w:rsidP="006E1559">
            <w:pPr>
              <w:rPr>
                <w:sz w:val="24"/>
                <w:szCs w:val="24"/>
              </w:rPr>
            </w:pPr>
            <w:r w:rsidRPr="00CC6FD9">
              <w:rPr>
                <w:sz w:val="24"/>
                <w:szCs w:val="24"/>
              </w:rPr>
              <w:t>Нұрлыбекұлы</w:t>
            </w:r>
          </w:p>
        </w:tc>
        <w:tc>
          <w:tcPr>
            <w:tcW w:w="1618" w:type="dxa"/>
            <w:vAlign w:val="center"/>
          </w:tcPr>
          <w:p w:rsidR="006E1559" w:rsidRPr="00CC6FD9" w:rsidRDefault="006E1559" w:rsidP="006E1559">
            <w:pPr>
              <w:rPr>
                <w:sz w:val="24"/>
                <w:szCs w:val="24"/>
              </w:rPr>
            </w:pPr>
            <w:r w:rsidRPr="00CC6FD9">
              <w:rPr>
                <w:sz w:val="24"/>
                <w:szCs w:val="24"/>
              </w:rPr>
              <w:t>17.11.2018</w:t>
            </w:r>
          </w:p>
        </w:tc>
        <w:tc>
          <w:tcPr>
            <w:tcW w:w="1588" w:type="dxa"/>
          </w:tcPr>
          <w:p w:rsidR="006E1559" w:rsidRPr="00111824" w:rsidRDefault="006E1559" w:rsidP="006E1559">
            <w:r w:rsidRPr="00111824">
              <w:rPr>
                <w:sz w:val="24"/>
              </w:rPr>
              <w:t>«Нұршуақ»</w:t>
            </w:r>
          </w:p>
        </w:tc>
        <w:tc>
          <w:tcPr>
            <w:tcW w:w="1552" w:type="dxa"/>
          </w:tcPr>
          <w:p w:rsidR="006E1559" w:rsidRDefault="006E1559" w:rsidP="006E1559">
            <w:r w:rsidRPr="00A422CC">
              <w:rPr>
                <w:sz w:val="24"/>
              </w:rPr>
              <w:t>Кіші топ</w:t>
            </w:r>
          </w:p>
        </w:tc>
        <w:tc>
          <w:tcPr>
            <w:tcW w:w="1537" w:type="dxa"/>
          </w:tcPr>
          <w:p w:rsidR="006E1559" w:rsidRPr="00111824" w:rsidRDefault="006E1559" w:rsidP="006E1559">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Байболсын</w:t>
            </w:r>
          </w:p>
          <w:p w:rsidR="006E1559" w:rsidRPr="00CC6FD9" w:rsidRDefault="006E1559" w:rsidP="006E1559">
            <w:pPr>
              <w:rPr>
                <w:sz w:val="24"/>
                <w:szCs w:val="24"/>
              </w:rPr>
            </w:pPr>
            <w:r w:rsidRPr="00CC6FD9">
              <w:rPr>
                <w:sz w:val="24"/>
                <w:szCs w:val="24"/>
              </w:rPr>
              <w:t>Аңсар</w:t>
            </w:r>
          </w:p>
          <w:p w:rsidR="006E1559" w:rsidRPr="00CC6FD9" w:rsidRDefault="006E1559" w:rsidP="006E1559">
            <w:pPr>
              <w:rPr>
                <w:sz w:val="24"/>
                <w:szCs w:val="24"/>
              </w:rPr>
            </w:pPr>
            <w:r w:rsidRPr="00CC6FD9">
              <w:rPr>
                <w:sz w:val="24"/>
                <w:szCs w:val="24"/>
              </w:rPr>
              <w:t>Асылханұлы</w:t>
            </w:r>
          </w:p>
        </w:tc>
        <w:tc>
          <w:tcPr>
            <w:tcW w:w="1618" w:type="dxa"/>
            <w:vAlign w:val="center"/>
          </w:tcPr>
          <w:p w:rsidR="006E1559" w:rsidRPr="00CC6FD9" w:rsidRDefault="006E1559" w:rsidP="006E1559">
            <w:pPr>
              <w:rPr>
                <w:sz w:val="24"/>
                <w:szCs w:val="24"/>
              </w:rPr>
            </w:pPr>
            <w:r w:rsidRPr="00CC6FD9">
              <w:rPr>
                <w:sz w:val="24"/>
                <w:szCs w:val="24"/>
              </w:rPr>
              <w:t>04.07.2019</w:t>
            </w:r>
          </w:p>
        </w:tc>
        <w:tc>
          <w:tcPr>
            <w:tcW w:w="1588" w:type="dxa"/>
          </w:tcPr>
          <w:p w:rsidR="006E1559" w:rsidRPr="00111824" w:rsidRDefault="006E1559" w:rsidP="006E1559">
            <w:r w:rsidRPr="00111824">
              <w:rPr>
                <w:sz w:val="24"/>
              </w:rPr>
              <w:t>«Нұршуақ»</w:t>
            </w:r>
          </w:p>
        </w:tc>
        <w:tc>
          <w:tcPr>
            <w:tcW w:w="1552" w:type="dxa"/>
          </w:tcPr>
          <w:p w:rsidR="006E1559" w:rsidRDefault="006E1559" w:rsidP="006E1559">
            <w:r w:rsidRPr="00A422CC">
              <w:rPr>
                <w:sz w:val="24"/>
              </w:rPr>
              <w:t>Кіші топ</w:t>
            </w:r>
          </w:p>
        </w:tc>
        <w:tc>
          <w:tcPr>
            <w:tcW w:w="1537" w:type="dxa"/>
          </w:tcPr>
          <w:p w:rsidR="006E1559" w:rsidRPr="00111824" w:rsidRDefault="006E1559" w:rsidP="006E1559">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Боранқұл</w:t>
            </w:r>
          </w:p>
          <w:p w:rsidR="006E1559" w:rsidRPr="00CC6FD9" w:rsidRDefault="006E1559" w:rsidP="006E1559">
            <w:pPr>
              <w:rPr>
                <w:sz w:val="24"/>
                <w:szCs w:val="24"/>
              </w:rPr>
            </w:pPr>
            <w:r w:rsidRPr="00CC6FD9">
              <w:rPr>
                <w:sz w:val="24"/>
                <w:szCs w:val="24"/>
              </w:rPr>
              <w:t>Інжу</w:t>
            </w:r>
          </w:p>
          <w:p w:rsidR="006E1559" w:rsidRPr="00CC6FD9" w:rsidRDefault="006E1559" w:rsidP="006E1559">
            <w:pPr>
              <w:rPr>
                <w:sz w:val="24"/>
                <w:szCs w:val="24"/>
              </w:rPr>
            </w:pPr>
            <w:r w:rsidRPr="00CC6FD9">
              <w:rPr>
                <w:sz w:val="24"/>
                <w:szCs w:val="24"/>
              </w:rPr>
              <w:t>Артурқызы</w:t>
            </w:r>
          </w:p>
        </w:tc>
        <w:tc>
          <w:tcPr>
            <w:tcW w:w="1618" w:type="dxa"/>
            <w:vAlign w:val="center"/>
          </w:tcPr>
          <w:p w:rsidR="006E1559" w:rsidRPr="00CC6FD9" w:rsidRDefault="006E1559" w:rsidP="006E1559">
            <w:pPr>
              <w:rPr>
                <w:sz w:val="24"/>
                <w:szCs w:val="24"/>
              </w:rPr>
            </w:pPr>
            <w:r w:rsidRPr="00CC6FD9">
              <w:rPr>
                <w:sz w:val="24"/>
                <w:szCs w:val="24"/>
              </w:rPr>
              <w:t>02.11.2018</w:t>
            </w:r>
          </w:p>
        </w:tc>
        <w:tc>
          <w:tcPr>
            <w:tcW w:w="1588" w:type="dxa"/>
          </w:tcPr>
          <w:p w:rsidR="006E1559" w:rsidRPr="00111824" w:rsidRDefault="006E1559" w:rsidP="006E1559">
            <w:r w:rsidRPr="00111824">
              <w:rPr>
                <w:sz w:val="24"/>
              </w:rPr>
              <w:t>«Нұршуақ»</w:t>
            </w:r>
          </w:p>
        </w:tc>
        <w:tc>
          <w:tcPr>
            <w:tcW w:w="1552" w:type="dxa"/>
          </w:tcPr>
          <w:p w:rsidR="006E1559" w:rsidRDefault="006E1559" w:rsidP="006E1559">
            <w:r w:rsidRPr="00A422CC">
              <w:rPr>
                <w:sz w:val="24"/>
              </w:rPr>
              <w:t>Кіші топ</w:t>
            </w:r>
          </w:p>
        </w:tc>
        <w:tc>
          <w:tcPr>
            <w:tcW w:w="1537" w:type="dxa"/>
          </w:tcPr>
          <w:p w:rsidR="006E1559" w:rsidRPr="00111824" w:rsidRDefault="006E1559" w:rsidP="006E1559">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Данабаев</w:t>
            </w:r>
          </w:p>
          <w:p w:rsidR="006E1559" w:rsidRPr="00CC6FD9" w:rsidRDefault="006E1559" w:rsidP="006E1559">
            <w:pPr>
              <w:rPr>
                <w:sz w:val="24"/>
                <w:szCs w:val="24"/>
              </w:rPr>
            </w:pPr>
            <w:r w:rsidRPr="00CC6FD9">
              <w:rPr>
                <w:sz w:val="24"/>
                <w:szCs w:val="24"/>
              </w:rPr>
              <w:t>Муслим</w:t>
            </w:r>
          </w:p>
          <w:p w:rsidR="006E1559" w:rsidRPr="00CC6FD9" w:rsidRDefault="006E1559" w:rsidP="006E1559">
            <w:pPr>
              <w:rPr>
                <w:sz w:val="24"/>
                <w:szCs w:val="24"/>
              </w:rPr>
            </w:pPr>
            <w:r w:rsidRPr="00CC6FD9">
              <w:rPr>
                <w:sz w:val="24"/>
                <w:szCs w:val="24"/>
              </w:rPr>
              <w:t>Асылханович</w:t>
            </w:r>
          </w:p>
        </w:tc>
        <w:tc>
          <w:tcPr>
            <w:tcW w:w="1618" w:type="dxa"/>
            <w:vAlign w:val="center"/>
          </w:tcPr>
          <w:p w:rsidR="006E1559" w:rsidRPr="00CC6FD9" w:rsidRDefault="006E1559" w:rsidP="006E1559">
            <w:pPr>
              <w:rPr>
                <w:sz w:val="24"/>
                <w:szCs w:val="24"/>
              </w:rPr>
            </w:pPr>
            <w:r w:rsidRPr="00CC6FD9">
              <w:rPr>
                <w:sz w:val="24"/>
                <w:szCs w:val="24"/>
              </w:rPr>
              <w:t>11.05.2019</w:t>
            </w:r>
          </w:p>
        </w:tc>
        <w:tc>
          <w:tcPr>
            <w:tcW w:w="1588" w:type="dxa"/>
          </w:tcPr>
          <w:p w:rsidR="006E1559" w:rsidRPr="00111824" w:rsidRDefault="006E1559" w:rsidP="006E1559">
            <w:r w:rsidRPr="00111824">
              <w:rPr>
                <w:sz w:val="24"/>
              </w:rPr>
              <w:t>«Нұршуақ»</w:t>
            </w:r>
          </w:p>
        </w:tc>
        <w:tc>
          <w:tcPr>
            <w:tcW w:w="1552" w:type="dxa"/>
          </w:tcPr>
          <w:p w:rsidR="006E1559" w:rsidRDefault="006E1559" w:rsidP="006E1559">
            <w:r w:rsidRPr="00A422CC">
              <w:rPr>
                <w:sz w:val="24"/>
              </w:rPr>
              <w:t>Кіші топ</w:t>
            </w:r>
          </w:p>
        </w:tc>
        <w:tc>
          <w:tcPr>
            <w:tcW w:w="1537" w:type="dxa"/>
          </w:tcPr>
          <w:p w:rsidR="006E1559" w:rsidRPr="00111824" w:rsidRDefault="006E1559" w:rsidP="006E1559">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Досболат</w:t>
            </w:r>
          </w:p>
          <w:p w:rsidR="006E1559" w:rsidRPr="00CC6FD9" w:rsidRDefault="006E1559" w:rsidP="006E1559">
            <w:pPr>
              <w:rPr>
                <w:sz w:val="24"/>
                <w:szCs w:val="24"/>
              </w:rPr>
            </w:pPr>
            <w:r w:rsidRPr="00CC6FD9">
              <w:rPr>
                <w:sz w:val="24"/>
                <w:szCs w:val="24"/>
              </w:rPr>
              <w:t>Айша</w:t>
            </w:r>
          </w:p>
          <w:p w:rsidR="006E1559" w:rsidRPr="00CC6FD9" w:rsidRDefault="006E1559" w:rsidP="006E1559">
            <w:pPr>
              <w:rPr>
                <w:sz w:val="24"/>
                <w:szCs w:val="24"/>
              </w:rPr>
            </w:pPr>
            <w:r w:rsidRPr="00CC6FD9">
              <w:rPr>
                <w:sz w:val="24"/>
                <w:szCs w:val="24"/>
              </w:rPr>
              <w:t>Қуандыққызы</w:t>
            </w:r>
          </w:p>
        </w:tc>
        <w:tc>
          <w:tcPr>
            <w:tcW w:w="1618" w:type="dxa"/>
            <w:vAlign w:val="center"/>
          </w:tcPr>
          <w:p w:rsidR="006E1559" w:rsidRPr="00CC6FD9" w:rsidRDefault="006E1559" w:rsidP="006E1559">
            <w:pPr>
              <w:rPr>
                <w:sz w:val="24"/>
                <w:szCs w:val="24"/>
              </w:rPr>
            </w:pPr>
            <w:r w:rsidRPr="00CC6FD9">
              <w:rPr>
                <w:sz w:val="24"/>
                <w:szCs w:val="24"/>
              </w:rPr>
              <w:t>15.09.2018</w:t>
            </w:r>
          </w:p>
        </w:tc>
        <w:tc>
          <w:tcPr>
            <w:tcW w:w="1588" w:type="dxa"/>
          </w:tcPr>
          <w:p w:rsidR="006E1559" w:rsidRPr="00111824" w:rsidRDefault="006E1559" w:rsidP="006E1559">
            <w:r w:rsidRPr="00111824">
              <w:rPr>
                <w:sz w:val="24"/>
              </w:rPr>
              <w:t>«Нұршуақ»</w:t>
            </w:r>
          </w:p>
        </w:tc>
        <w:tc>
          <w:tcPr>
            <w:tcW w:w="1552" w:type="dxa"/>
          </w:tcPr>
          <w:p w:rsidR="006E1559" w:rsidRDefault="006E1559" w:rsidP="006E1559">
            <w:r w:rsidRPr="00A422CC">
              <w:rPr>
                <w:sz w:val="24"/>
              </w:rPr>
              <w:t>Кіші топ</w:t>
            </w:r>
          </w:p>
        </w:tc>
        <w:tc>
          <w:tcPr>
            <w:tcW w:w="1537" w:type="dxa"/>
          </w:tcPr>
          <w:p w:rsidR="006E1559" w:rsidRPr="00111824" w:rsidRDefault="006E1559" w:rsidP="006E1559">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Досболат</w:t>
            </w:r>
          </w:p>
          <w:p w:rsidR="006E1559" w:rsidRPr="00CC6FD9" w:rsidRDefault="006E1559" w:rsidP="006E1559">
            <w:pPr>
              <w:rPr>
                <w:sz w:val="24"/>
                <w:szCs w:val="24"/>
              </w:rPr>
            </w:pPr>
            <w:r w:rsidRPr="00CC6FD9">
              <w:rPr>
                <w:sz w:val="24"/>
                <w:szCs w:val="24"/>
              </w:rPr>
              <w:t>Айза</w:t>
            </w:r>
          </w:p>
          <w:p w:rsidR="006E1559" w:rsidRPr="00CC6FD9" w:rsidRDefault="006E1559" w:rsidP="006E1559">
            <w:pPr>
              <w:rPr>
                <w:sz w:val="24"/>
                <w:szCs w:val="24"/>
              </w:rPr>
            </w:pPr>
            <w:r w:rsidRPr="00CC6FD9">
              <w:rPr>
                <w:sz w:val="24"/>
                <w:szCs w:val="24"/>
              </w:rPr>
              <w:t>Қуандыққызы</w:t>
            </w:r>
          </w:p>
        </w:tc>
        <w:tc>
          <w:tcPr>
            <w:tcW w:w="1618" w:type="dxa"/>
            <w:vAlign w:val="center"/>
          </w:tcPr>
          <w:p w:rsidR="006E1559" w:rsidRPr="00CC6FD9" w:rsidRDefault="006E1559" w:rsidP="006E1559">
            <w:pPr>
              <w:rPr>
                <w:sz w:val="24"/>
                <w:szCs w:val="24"/>
              </w:rPr>
            </w:pPr>
            <w:r w:rsidRPr="00CC6FD9">
              <w:rPr>
                <w:sz w:val="24"/>
                <w:szCs w:val="24"/>
              </w:rPr>
              <w:t>15.09.2018</w:t>
            </w:r>
          </w:p>
        </w:tc>
        <w:tc>
          <w:tcPr>
            <w:tcW w:w="1588" w:type="dxa"/>
          </w:tcPr>
          <w:p w:rsidR="006E1559" w:rsidRPr="00111824" w:rsidRDefault="006E1559" w:rsidP="006E1559">
            <w:r w:rsidRPr="00111824">
              <w:rPr>
                <w:sz w:val="24"/>
              </w:rPr>
              <w:t>«Нұршуақ»</w:t>
            </w:r>
          </w:p>
        </w:tc>
        <w:tc>
          <w:tcPr>
            <w:tcW w:w="1552" w:type="dxa"/>
          </w:tcPr>
          <w:p w:rsidR="006E1559" w:rsidRDefault="006E1559" w:rsidP="006E1559">
            <w:r w:rsidRPr="00A422CC">
              <w:rPr>
                <w:sz w:val="24"/>
              </w:rPr>
              <w:t>Кіші топ</w:t>
            </w:r>
          </w:p>
        </w:tc>
        <w:tc>
          <w:tcPr>
            <w:tcW w:w="1537" w:type="dxa"/>
          </w:tcPr>
          <w:p w:rsidR="006E1559" w:rsidRPr="00111824" w:rsidRDefault="006E1559" w:rsidP="006E1559">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Жиреншиев</w:t>
            </w:r>
          </w:p>
          <w:p w:rsidR="006E1559" w:rsidRPr="00CC6FD9" w:rsidRDefault="006E1559" w:rsidP="006E1559">
            <w:pPr>
              <w:rPr>
                <w:sz w:val="24"/>
                <w:szCs w:val="24"/>
              </w:rPr>
            </w:pPr>
            <w:r w:rsidRPr="00CC6FD9">
              <w:rPr>
                <w:sz w:val="24"/>
                <w:szCs w:val="24"/>
              </w:rPr>
              <w:t>Омар</w:t>
            </w:r>
          </w:p>
          <w:p w:rsidR="006E1559" w:rsidRPr="00CC6FD9" w:rsidRDefault="006E1559" w:rsidP="006E1559">
            <w:pPr>
              <w:rPr>
                <w:sz w:val="24"/>
                <w:szCs w:val="24"/>
              </w:rPr>
            </w:pPr>
            <w:r w:rsidRPr="00CC6FD9">
              <w:rPr>
                <w:sz w:val="24"/>
                <w:szCs w:val="24"/>
              </w:rPr>
              <w:t>Равильевич</w:t>
            </w:r>
          </w:p>
        </w:tc>
        <w:tc>
          <w:tcPr>
            <w:tcW w:w="1618" w:type="dxa"/>
            <w:vAlign w:val="center"/>
          </w:tcPr>
          <w:p w:rsidR="006E1559" w:rsidRPr="00CC6FD9" w:rsidRDefault="006E1559" w:rsidP="006E1559">
            <w:pPr>
              <w:rPr>
                <w:sz w:val="24"/>
                <w:szCs w:val="24"/>
              </w:rPr>
            </w:pPr>
            <w:r w:rsidRPr="00CC6FD9">
              <w:rPr>
                <w:sz w:val="24"/>
                <w:szCs w:val="24"/>
              </w:rPr>
              <w:t>27.08.2019</w:t>
            </w:r>
          </w:p>
        </w:tc>
        <w:tc>
          <w:tcPr>
            <w:tcW w:w="1588" w:type="dxa"/>
          </w:tcPr>
          <w:p w:rsidR="006E1559" w:rsidRPr="00111824" w:rsidRDefault="006E1559" w:rsidP="006E1559">
            <w:r w:rsidRPr="00111824">
              <w:rPr>
                <w:sz w:val="24"/>
              </w:rPr>
              <w:t>«Нұршуақ»</w:t>
            </w:r>
          </w:p>
        </w:tc>
        <w:tc>
          <w:tcPr>
            <w:tcW w:w="1552" w:type="dxa"/>
          </w:tcPr>
          <w:p w:rsidR="006E1559" w:rsidRDefault="006E1559" w:rsidP="006E1559">
            <w:r w:rsidRPr="00A422CC">
              <w:rPr>
                <w:sz w:val="24"/>
              </w:rPr>
              <w:t>Кіші топ</w:t>
            </w:r>
          </w:p>
        </w:tc>
        <w:tc>
          <w:tcPr>
            <w:tcW w:w="1537" w:type="dxa"/>
          </w:tcPr>
          <w:p w:rsidR="006E1559" w:rsidRPr="00111824" w:rsidRDefault="006E1559" w:rsidP="006E1559">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Көңілқос</w:t>
            </w:r>
          </w:p>
          <w:p w:rsidR="006E1559" w:rsidRPr="00CC6FD9" w:rsidRDefault="006E1559" w:rsidP="006E1559">
            <w:pPr>
              <w:rPr>
                <w:sz w:val="24"/>
                <w:szCs w:val="24"/>
              </w:rPr>
            </w:pPr>
            <w:r w:rsidRPr="00CC6FD9">
              <w:rPr>
                <w:sz w:val="24"/>
                <w:szCs w:val="24"/>
              </w:rPr>
              <w:t>Әзиза</w:t>
            </w:r>
          </w:p>
          <w:p w:rsidR="006E1559" w:rsidRPr="00CC6FD9" w:rsidRDefault="006E1559" w:rsidP="006E1559">
            <w:pPr>
              <w:rPr>
                <w:sz w:val="24"/>
                <w:szCs w:val="24"/>
              </w:rPr>
            </w:pPr>
            <w:r w:rsidRPr="00CC6FD9">
              <w:rPr>
                <w:sz w:val="24"/>
                <w:szCs w:val="24"/>
              </w:rPr>
              <w:lastRenderedPageBreak/>
              <w:t>Техмадқызы</w:t>
            </w:r>
          </w:p>
        </w:tc>
        <w:tc>
          <w:tcPr>
            <w:tcW w:w="1618" w:type="dxa"/>
            <w:vAlign w:val="center"/>
          </w:tcPr>
          <w:p w:rsidR="006E1559" w:rsidRPr="00CC6FD9" w:rsidRDefault="006E1559" w:rsidP="006E1559">
            <w:pPr>
              <w:rPr>
                <w:sz w:val="24"/>
                <w:szCs w:val="24"/>
              </w:rPr>
            </w:pPr>
            <w:r w:rsidRPr="00CC6FD9">
              <w:rPr>
                <w:sz w:val="24"/>
                <w:szCs w:val="24"/>
              </w:rPr>
              <w:lastRenderedPageBreak/>
              <w:t>04.01.2019</w:t>
            </w:r>
          </w:p>
        </w:tc>
        <w:tc>
          <w:tcPr>
            <w:tcW w:w="1588" w:type="dxa"/>
          </w:tcPr>
          <w:p w:rsidR="006E1559" w:rsidRPr="00111824" w:rsidRDefault="006E1559" w:rsidP="006E1559">
            <w:r w:rsidRPr="00111824">
              <w:rPr>
                <w:sz w:val="24"/>
              </w:rPr>
              <w:t>«Нұршуақ»</w:t>
            </w:r>
          </w:p>
        </w:tc>
        <w:tc>
          <w:tcPr>
            <w:tcW w:w="1552" w:type="dxa"/>
          </w:tcPr>
          <w:p w:rsidR="006E1559" w:rsidRDefault="006E1559" w:rsidP="006E1559">
            <w:r w:rsidRPr="00A422CC">
              <w:rPr>
                <w:sz w:val="24"/>
              </w:rPr>
              <w:t>Кіші топ</w:t>
            </w:r>
          </w:p>
        </w:tc>
        <w:tc>
          <w:tcPr>
            <w:tcW w:w="1537" w:type="dxa"/>
          </w:tcPr>
          <w:p w:rsidR="006E1559" w:rsidRPr="00111824" w:rsidRDefault="006E1559" w:rsidP="006E1559">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Қөңілқос</w:t>
            </w:r>
          </w:p>
          <w:p w:rsidR="006E1559" w:rsidRPr="00CC6FD9" w:rsidRDefault="006E1559" w:rsidP="006E1559">
            <w:pPr>
              <w:rPr>
                <w:sz w:val="24"/>
                <w:szCs w:val="24"/>
              </w:rPr>
            </w:pPr>
            <w:r w:rsidRPr="00CC6FD9">
              <w:rPr>
                <w:sz w:val="24"/>
                <w:szCs w:val="24"/>
              </w:rPr>
              <w:t>Әмина</w:t>
            </w:r>
          </w:p>
          <w:p w:rsidR="006E1559" w:rsidRPr="00CC6FD9" w:rsidRDefault="006E1559" w:rsidP="006E1559">
            <w:pPr>
              <w:rPr>
                <w:sz w:val="24"/>
                <w:szCs w:val="24"/>
              </w:rPr>
            </w:pPr>
            <w:r w:rsidRPr="00CC6FD9">
              <w:rPr>
                <w:sz w:val="24"/>
                <w:szCs w:val="24"/>
              </w:rPr>
              <w:t>Техмадқызы</w:t>
            </w:r>
          </w:p>
        </w:tc>
        <w:tc>
          <w:tcPr>
            <w:tcW w:w="1618" w:type="dxa"/>
            <w:vAlign w:val="center"/>
          </w:tcPr>
          <w:p w:rsidR="006E1559" w:rsidRPr="00CC6FD9" w:rsidRDefault="006E1559" w:rsidP="006E1559">
            <w:pPr>
              <w:rPr>
                <w:sz w:val="24"/>
                <w:szCs w:val="24"/>
              </w:rPr>
            </w:pPr>
            <w:r w:rsidRPr="00CC6FD9">
              <w:rPr>
                <w:sz w:val="24"/>
                <w:szCs w:val="24"/>
              </w:rPr>
              <w:t>04.01.2019</w:t>
            </w:r>
          </w:p>
        </w:tc>
        <w:tc>
          <w:tcPr>
            <w:tcW w:w="1588" w:type="dxa"/>
          </w:tcPr>
          <w:p w:rsidR="006E1559" w:rsidRPr="00111824" w:rsidRDefault="006E1559" w:rsidP="006E1559">
            <w:r w:rsidRPr="00111824">
              <w:rPr>
                <w:sz w:val="24"/>
              </w:rPr>
              <w:t>«Нұршуақ»</w:t>
            </w:r>
          </w:p>
        </w:tc>
        <w:tc>
          <w:tcPr>
            <w:tcW w:w="1552" w:type="dxa"/>
          </w:tcPr>
          <w:p w:rsidR="006E1559" w:rsidRDefault="006E1559" w:rsidP="006E1559">
            <w:r w:rsidRPr="00A422CC">
              <w:rPr>
                <w:sz w:val="24"/>
              </w:rPr>
              <w:t>Кіші топ</w:t>
            </w:r>
          </w:p>
        </w:tc>
        <w:tc>
          <w:tcPr>
            <w:tcW w:w="1537" w:type="dxa"/>
          </w:tcPr>
          <w:p w:rsidR="006E1559" w:rsidRPr="00111824" w:rsidRDefault="006E1559" w:rsidP="006E1559">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Майдан</w:t>
            </w:r>
          </w:p>
          <w:p w:rsidR="006E1559" w:rsidRPr="00CC6FD9" w:rsidRDefault="006E1559" w:rsidP="006E1559">
            <w:pPr>
              <w:rPr>
                <w:sz w:val="24"/>
                <w:szCs w:val="24"/>
              </w:rPr>
            </w:pPr>
            <w:r w:rsidRPr="00CC6FD9">
              <w:rPr>
                <w:sz w:val="24"/>
                <w:szCs w:val="24"/>
              </w:rPr>
              <w:t>Амир</w:t>
            </w:r>
          </w:p>
          <w:p w:rsidR="006E1559" w:rsidRPr="00CC6FD9" w:rsidRDefault="006E1559" w:rsidP="006E1559">
            <w:pPr>
              <w:rPr>
                <w:sz w:val="24"/>
                <w:szCs w:val="24"/>
              </w:rPr>
            </w:pPr>
            <w:r w:rsidRPr="00CC6FD9">
              <w:rPr>
                <w:sz w:val="24"/>
                <w:szCs w:val="24"/>
              </w:rPr>
              <w:t>Медетұлы</w:t>
            </w:r>
          </w:p>
        </w:tc>
        <w:tc>
          <w:tcPr>
            <w:tcW w:w="1618" w:type="dxa"/>
            <w:vAlign w:val="center"/>
          </w:tcPr>
          <w:p w:rsidR="006E1559" w:rsidRPr="00CC6FD9" w:rsidRDefault="006E1559" w:rsidP="006E1559">
            <w:pPr>
              <w:rPr>
                <w:sz w:val="24"/>
                <w:szCs w:val="24"/>
              </w:rPr>
            </w:pPr>
            <w:r w:rsidRPr="00CC6FD9">
              <w:rPr>
                <w:sz w:val="24"/>
                <w:szCs w:val="24"/>
              </w:rPr>
              <w:t>11.09.2018</w:t>
            </w:r>
          </w:p>
        </w:tc>
        <w:tc>
          <w:tcPr>
            <w:tcW w:w="1588" w:type="dxa"/>
          </w:tcPr>
          <w:p w:rsidR="006E1559" w:rsidRPr="00111824" w:rsidRDefault="006E1559" w:rsidP="006E1559">
            <w:r w:rsidRPr="00111824">
              <w:rPr>
                <w:sz w:val="24"/>
              </w:rPr>
              <w:t>«Нұршуақ»</w:t>
            </w:r>
          </w:p>
        </w:tc>
        <w:tc>
          <w:tcPr>
            <w:tcW w:w="1552" w:type="dxa"/>
          </w:tcPr>
          <w:p w:rsidR="006E1559" w:rsidRDefault="006E1559" w:rsidP="006E1559">
            <w:r w:rsidRPr="00A422CC">
              <w:rPr>
                <w:sz w:val="24"/>
              </w:rPr>
              <w:t>Кіші топ</w:t>
            </w:r>
          </w:p>
        </w:tc>
        <w:tc>
          <w:tcPr>
            <w:tcW w:w="1537" w:type="dxa"/>
          </w:tcPr>
          <w:p w:rsidR="006E1559" w:rsidRPr="00111824" w:rsidRDefault="006E1559" w:rsidP="006E1559">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Мирамбайқызы</w:t>
            </w:r>
          </w:p>
          <w:p w:rsidR="006E1559" w:rsidRPr="00CC6FD9" w:rsidRDefault="006E1559" w:rsidP="006E1559">
            <w:pPr>
              <w:rPr>
                <w:sz w:val="24"/>
                <w:szCs w:val="24"/>
              </w:rPr>
            </w:pPr>
            <w:r w:rsidRPr="00CC6FD9">
              <w:rPr>
                <w:sz w:val="24"/>
                <w:szCs w:val="24"/>
              </w:rPr>
              <w:t>Ханшайым</w:t>
            </w:r>
          </w:p>
        </w:tc>
        <w:tc>
          <w:tcPr>
            <w:tcW w:w="1618" w:type="dxa"/>
            <w:vAlign w:val="center"/>
          </w:tcPr>
          <w:p w:rsidR="006E1559" w:rsidRPr="00CC6FD9" w:rsidRDefault="006E1559" w:rsidP="006E1559">
            <w:pPr>
              <w:rPr>
                <w:sz w:val="24"/>
                <w:szCs w:val="24"/>
              </w:rPr>
            </w:pPr>
            <w:r w:rsidRPr="00CC6FD9">
              <w:rPr>
                <w:sz w:val="24"/>
                <w:szCs w:val="24"/>
              </w:rPr>
              <w:t>18.06.2019</w:t>
            </w:r>
          </w:p>
        </w:tc>
        <w:tc>
          <w:tcPr>
            <w:tcW w:w="1588" w:type="dxa"/>
          </w:tcPr>
          <w:p w:rsidR="006E1559" w:rsidRPr="00111824" w:rsidRDefault="006E1559" w:rsidP="006E1559">
            <w:r w:rsidRPr="00111824">
              <w:rPr>
                <w:sz w:val="24"/>
              </w:rPr>
              <w:t>«Нұршуақ»</w:t>
            </w:r>
          </w:p>
        </w:tc>
        <w:tc>
          <w:tcPr>
            <w:tcW w:w="1552" w:type="dxa"/>
          </w:tcPr>
          <w:p w:rsidR="006E1559" w:rsidRDefault="006E1559" w:rsidP="006E1559">
            <w:r w:rsidRPr="00A422CC">
              <w:rPr>
                <w:sz w:val="24"/>
              </w:rPr>
              <w:t>Кіші топ</w:t>
            </w:r>
          </w:p>
        </w:tc>
        <w:tc>
          <w:tcPr>
            <w:tcW w:w="1537" w:type="dxa"/>
          </w:tcPr>
          <w:p w:rsidR="006E1559" w:rsidRPr="00111824" w:rsidRDefault="006E1559" w:rsidP="006E1559">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Муса</w:t>
            </w:r>
          </w:p>
          <w:p w:rsidR="006E1559" w:rsidRPr="00CC6FD9" w:rsidRDefault="006E1559" w:rsidP="006E1559">
            <w:pPr>
              <w:rPr>
                <w:sz w:val="24"/>
                <w:szCs w:val="24"/>
              </w:rPr>
            </w:pPr>
            <w:r w:rsidRPr="00CC6FD9">
              <w:rPr>
                <w:sz w:val="24"/>
                <w:szCs w:val="24"/>
              </w:rPr>
              <w:t>Айым</w:t>
            </w:r>
          </w:p>
          <w:p w:rsidR="006E1559" w:rsidRPr="00CC6FD9" w:rsidRDefault="006E1559" w:rsidP="006E1559">
            <w:pPr>
              <w:rPr>
                <w:sz w:val="24"/>
                <w:szCs w:val="24"/>
              </w:rPr>
            </w:pPr>
            <w:r w:rsidRPr="00CC6FD9">
              <w:rPr>
                <w:sz w:val="24"/>
                <w:szCs w:val="24"/>
              </w:rPr>
              <w:t>Айдосқызы</w:t>
            </w:r>
          </w:p>
        </w:tc>
        <w:tc>
          <w:tcPr>
            <w:tcW w:w="1618" w:type="dxa"/>
            <w:vAlign w:val="center"/>
          </w:tcPr>
          <w:p w:rsidR="006E1559" w:rsidRPr="00CC6FD9" w:rsidRDefault="006E1559" w:rsidP="006E1559">
            <w:pPr>
              <w:rPr>
                <w:sz w:val="24"/>
                <w:szCs w:val="24"/>
              </w:rPr>
            </w:pPr>
            <w:r w:rsidRPr="00CC6FD9">
              <w:rPr>
                <w:sz w:val="24"/>
                <w:szCs w:val="24"/>
              </w:rPr>
              <w:t>06.02.2019</w:t>
            </w:r>
          </w:p>
        </w:tc>
        <w:tc>
          <w:tcPr>
            <w:tcW w:w="1588" w:type="dxa"/>
          </w:tcPr>
          <w:p w:rsidR="006E1559" w:rsidRPr="00111824" w:rsidRDefault="006E1559" w:rsidP="006E1559">
            <w:r w:rsidRPr="00111824">
              <w:rPr>
                <w:sz w:val="24"/>
              </w:rPr>
              <w:t>«Нұршуақ»</w:t>
            </w:r>
          </w:p>
        </w:tc>
        <w:tc>
          <w:tcPr>
            <w:tcW w:w="1552" w:type="dxa"/>
          </w:tcPr>
          <w:p w:rsidR="006E1559" w:rsidRDefault="006E1559" w:rsidP="006E1559">
            <w:r w:rsidRPr="00A422CC">
              <w:rPr>
                <w:sz w:val="24"/>
              </w:rPr>
              <w:t>Кіші топ</w:t>
            </w:r>
          </w:p>
        </w:tc>
        <w:tc>
          <w:tcPr>
            <w:tcW w:w="1537" w:type="dxa"/>
          </w:tcPr>
          <w:p w:rsidR="006E1559" w:rsidRPr="00111824" w:rsidRDefault="006E1559" w:rsidP="006E1559">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Рафхатұлы</w:t>
            </w:r>
          </w:p>
          <w:p w:rsidR="006E1559" w:rsidRPr="00CC6FD9" w:rsidRDefault="006E1559" w:rsidP="006E1559">
            <w:pPr>
              <w:rPr>
                <w:sz w:val="24"/>
                <w:szCs w:val="24"/>
              </w:rPr>
            </w:pPr>
            <w:r w:rsidRPr="00CC6FD9">
              <w:rPr>
                <w:sz w:val="24"/>
                <w:szCs w:val="24"/>
              </w:rPr>
              <w:t>Ибраһим</w:t>
            </w:r>
          </w:p>
        </w:tc>
        <w:tc>
          <w:tcPr>
            <w:tcW w:w="1618" w:type="dxa"/>
            <w:vAlign w:val="center"/>
          </w:tcPr>
          <w:p w:rsidR="006E1559" w:rsidRPr="00CC6FD9" w:rsidRDefault="006E1559" w:rsidP="006E1559">
            <w:pPr>
              <w:rPr>
                <w:sz w:val="24"/>
                <w:szCs w:val="24"/>
              </w:rPr>
            </w:pPr>
            <w:r w:rsidRPr="00CC6FD9">
              <w:rPr>
                <w:sz w:val="24"/>
                <w:szCs w:val="24"/>
              </w:rPr>
              <w:t>28.04.2019</w:t>
            </w:r>
          </w:p>
        </w:tc>
        <w:tc>
          <w:tcPr>
            <w:tcW w:w="1588" w:type="dxa"/>
          </w:tcPr>
          <w:p w:rsidR="006E1559" w:rsidRPr="00111824" w:rsidRDefault="006E1559" w:rsidP="006E1559">
            <w:r w:rsidRPr="00111824">
              <w:rPr>
                <w:sz w:val="24"/>
              </w:rPr>
              <w:t>«Нұршуақ»</w:t>
            </w:r>
          </w:p>
        </w:tc>
        <w:tc>
          <w:tcPr>
            <w:tcW w:w="1552" w:type="dxa"/>
          </w:tcPr>
          <w:p w:rsidR="006E1559" w:rsidRDefault="006E1559" w:rsidP="006E1559">
            <w:r w:rsidRPr="00A422CC">
              <w:rPr>
                <w:sz w:val="24"/>
              </w:rPr>
              <w:t>Кіші топ</w:t>
            </w:r>
          </w:p>
        </w:tc>
        <w:tc>
          <w:tcPr>
            <w:tcW w:w="1537" w:type="dxa"/>
          </w:tcPr>
          <w:p w:rsidR="006E1559" w:rsidRPr="00111824" w:rsidRDefault="006E1559" w:rsidP="006E1559">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Ринатқызы</w:t>
            </w:r>
          </w:p>
          <w:p w:rsidR="006E1559" w:rsidRPr="00CC6FD9" w:rsidRDefault="006E1559" w:rsidP="006E1559">
            <w:pPr>
              <w:rPr>
                <w:sz w:val="24"/>
                <w:szCs w:val="24"/>
              </w:rPr>
            </w:pPr>
            <w:r w:rsidRPr="00CC6FD9">
              <w:rPr>
                <w:sz w:val="24"/>
                <w:szCs w:val="24"/>
              </w:rPr>
              <w:t>Айнамкөз</w:t>
            </w:r>
          </w:p>
        </w:tc>
        <w:tc>
          <w:tcPr>
            <w:tcW w:w="1618" w:type="dxa"/>
            <w:vAlign w:val="center"/>
          </w:tcPr>
          <w:p w:rsidR="006E1559" w:rsidRPr="00CC6FD9" w:rsidRDefault="006E1559" w:rsidP="006E1559">
            <w:pPr>
              <w:rPr>
                <w:sz w:val="24"/>
                <w:szCs w:val="24"/>
              </w:rPr>
            </w:pPr>
            <w:r w:rsidRPr="00CC6FD9">
              <w:rPr>
                <w:sz w:val="24"/>
                <w:szCs w:val="24"/>
              </w:rPr>
              <w:t>08.07.2019</w:t>
            </w:r>
          </w:p>
        </w:tc>
        <w:tc>
          <w:tcPr>
            <w:tcW w:w="1588" w:type="dxa"/>
          </w:tcPr>
          <w:p w:rsidR="006E1559" w:rsidRPr="00111824" w:rsidRDefault="006E1559" w:rsidP="006E1559">
            <w:r w:rsidRPr="00111824">
              <w:rPr>
                <w:sz w:val="24"/>
              </w:rPr>
              <w:t>«Нұршуақ»</w:t>
            </w:r>
          </w:p>
        </w:tc>
        <w:tc>
          <w:tcPr>
            <w:tcW w:w="1552" w:type="dxa"/>
          </w:tcPr>
          <w:p w:rsidR="006E1559" w:rsidRDefault="006E1559" w:rsidP="006E1559">
            <w:r w:rsidRPr="00A422CC">
              <w:rPr>
                <w:sz w:val="24"/>
              </w:rPr>
              <w:t>Кіші топ</w:t>
            </w:r>
          </w:p>
        </w:tc>
        <w:tc>
          <w:tcPr>
            <w:tcW w:w="1537" w:type="dxa"/>
          </w:tcPr>
          <w:p w:rsidR="006E1559" w:rsidRPr="00111824" w:rsidRDefault="006E1559" w:rsidP="006E1559">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Сәлімжан</w:t>
            </w:r>
          </w:p>
          <w:p w:rsidR="006E1559" w:rsidRPr="00CC6FD9" w:rsidRDefault="006E1559" w:rsidP="006E1559">
            <w:pPr>
              <w:rPr>
                <w:sz w:val="24"/>
                <w:szCs w:val="24"/>
              </w:rPr>
            </w:pPr>
            <w:r w:rsidRPr="00CC6FD9">
              <w:rPr>
                <w:sz w:val="24"/>
                <w:szCs w:val="24"/>
              </w:rPr>
              <w:t>Қадіржан</w:t>
            </w:r>
          </w:p>
          <w:p w:rsidR="006E1559" w:rsidRPr="00CC6FD9" w:rsidRDefault="006E1559" w:rsidP="006E1559">
            <w:pPr>
              <w:rPr>
                <w:sz w:val="24"/>
                <w:szCs w:val="24"/>
              </w:rPr>
            </w:pPr>
            <w:r w:rsidRPr="00CC6FD9">
              <w:rPr>
                <w:sz w:val="24"/>
                <w:szCs w:val="24"/>
              </w:rPr>
              <w:t>Бауыржанұлы</w:t>
            </w:r>
          </w:p>
        </w:tc>
        <w:tc>
          <w:tcPr>
            <w:tcW w:w="1618" w:type="dxa"/>
            <w:vAlign w:val="center"/>
          </w:tcPr>
          <w:p w:rsidR="006E1559" w:rsidRPr="00CC6FD9" w:rsidRDefault="006E1559" w:rsidP="006E1559">
            <w:pPr>
              <w:rPr>
                <w:sz w:val="24"/>
                <w:szCs w:val="24"/>
              </w:rPr>
            </w:pPr>
            <w:r w:rsidRPr="00CC6FD9">
              <w:rPr>
                <w:sz w:val="24"/>
                <w:szCs w:val="24"/>
              </w:rPr>
              <w:t>07.07.2019</w:t>
            </w:r>
          </w:p>
        </w:tc>
        <w:tc>
          <w:tcPr>
            <w:tcW w:w="1588" w:type="dxa"/>
          </w:tcPr>
          <w:p w:rsidR="006E1559" w:rsidRPr="00111824" w:rsidRDefault="006E1559" w:rsidP="006E1559">
            <w:r w:rsidRPr="00111824">
              <w:rPr>
                <w:sz w:val="24"/>
              </w:rPr>
              <w:t>«Нұршуақ»</w:t>
            </w:r>
          </w:p>
        </w:tc>
        <w:tc>
          <w:tcPr>
            <w:tcW w:w="1552" w:type="dxa"/>
          </w:tcPr>
          <w:p w:rsidR="006E1559" w:rsidRDefault="006E1559" w:rsidP="006E1559">
            <w:r w:rsidRPr="00A422CC">
              <w:rPr>
                <w:sz w:val="24"/>
              </w:rPr>
              <w:t>Кіші топ</w:t>
            </w:r>
          </w:p>
        </w:tc>
        <w:tc>
          <w:tcPr>
            <w:tcW w:w="1537" w:type="dxa"/>
          </w:tcPr>
          <w:p w:rsidR="006E1559" w:rsidRPr="00111824" w:rsidRDefault="006E1559" w:rsidP="006E1559">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Утеули</w:t>
            </w:r>
          </w:p>
          <w:p w:rsidR="006E1559" w:rsidRPr="00CC6FD9" w:rsidRDefault="006E1559" w:rsidP="006E1559">
            <w:pPr>
              <w:rPr>
                <w:sz w:val="24"/>
                <w:szCs w:val="24"/>
              </w:rPr>
            </w:pPr>
            <w:r w:rsidRPr="00CC6FD9">
              <w:rPr>
                <w:sz w:val="24"/>
                <w:szCs w:val="24"/>
              </w:rPr>
              <w:t>Диас</w:t>
            </w:r>
          </w:p>
          <w:p w:rsidR="006E1559" w:rsidRPr="00CC6FD9" w:rsidRDefault="006E1559" w:rsidP="006E1559">
            <w:pPr>
              <w:rPr>
                <w:sz w:val="24"/>
                <w:szCs w:val="24"/>
              </w:rPr>
            </w:pPr>
            <w:r w:rsidRPr="00CC6FD9">
              <w:rPr>
                <w:sz w:val="24"/>
                <w:szCs w:val="24"/>
              </w:rPr>
              <w:t>Амангельдыұлы</w:t>
            </w:r>
          </w:p>
        </w:tc>
        <w:tc>
          <w:tcPr>
            <w:tcW w:w="1618" w:type="dxa"/>
            <w:vAlign w:val="center"/>
          </w:tcPr>
          <w:p w:rsidR="006E1559" w:rsidRPr="00CC6FD9" w:rsidRDefault="006E1559" w:rsidP="006E1559">
            <w:pPr>
              <w:rPr>
                <w:sz w:val="24"/>
                <w:szCs w:val="24"/>
              </w:rPr>
            </w:pPr>
            <w:r w:rsidRPr="00CC6FD9">
              <w:rPr>
                <w:sz w:val="24"/>
                <w:szCs w:val="24"/>
              </w:rPr>
              <w:t>27.02.2019</w:t>
            </w:r>
          </w:p>
        </w:tc>
        <w:tc>
          <w:tcPr>
            <w:tcW w:w="1588" w:type="dxa"/>
          </w:tcPr>
          <w:p w:rsidR="006E1559" w:rsidRPr="00111824" w:rsidRDefault="006E1559" w:rsidP="006E1559">
            <w:r w:rsidRPr="00111824">
              <w:rPr>
                <w:sz w:val="24"/>
              </w:rPr>
              <w:t>«Нұршуақ»</w:t>
            </w:r>
          </w:p>
        </w:tc>
        <w:tc>
          <w:tcPr>
            <w:tcW w:w="1552" w:type="dxa"/>
          </w:tcPr>
          <w:p w:rsidR="006E1559" w:rsidRDefault="006E1559" w:rsidP="006E1559">
            <w:r w:rsidRPr="00A422CC">
              <w:rPr>
                <w:sz w:val="24"/>
              </w:rPr>
              <w:t>Кіші топ</w:t>
            </w:r>
          </w:p>
        </w:tc>
        <w:tc>
          <w:tcPr>
            <w:tcW w:w="1537" w:type="dxa"/>
          </w:tcPr>
          <w:p w:rsidR="006E1559" w:rsidRPr="00111824" w:rsidRDefault="006E1559" w:rsidP="006E1559">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vAlign w:val="center"/>
          </w:tcPr>
          <w:p w:rsidR="006E1559" w:rsidRPr="00CC6FD9" w:rsidRDefault="006E1559" w:rsidP="006E1559">
            <w:pPr>
              <w:rPr>
                <w:sz w:val="24"/>
                <w:szCs w:val="24"/>
              </w:rPr>
            </w:pPr>
            <w:r w:rsidRPr="00CC6FD9">
              <w:rPr>
                <w:sz w:val="24"/>
                <w:szCs w:val="24"/>
              </w:rPr>
              <w:t>Үмбет Ахмедияр Меирбекұлы</w:t>
            </w:r>
          </w:p>
        </w:tc>
        <w:tc>
          <w:tcPr>
            <w:tcW w:w="1618" w:type="dxa"/>
            <w:vAlign w:val="center"/>
          </w:tcPr>
          <w:p w:rsidR="006E1559" w:rsidRPr="00CC6FD9" w:rsidRDefault="006E1559" w:rsidP="006E1559">
            <w:pPr>
              <w:rPr>
                <w:sz w:val="24"/>
                <w:szCs w:val="24"/>
              </w:rPr>
            </w:pPr>
            <w:r w:rsidRPr="00CC6FD9">
              <w:rPr>
                <w:sz w:val="24"/>
                <w:szCs w:val="24"/>
              </w:rPr>
              <w:t>08.02.2019</w:t>
            </w:r>
          </w:p>
        </w:tc>
        <w:tc>
          <w:tcPr>
            <w:tcW w:w="1588" w:type="dxa"/>
          </w:tcPr>
          <w:p w:rsidR="006E1559" w:rsidRPr="00111824" w:rsidRDefault="006E1559" w:rsidP="006E1559">
            <w:r w:rsidRPr="00111824">
              <w:rPr>
                <w:sz w:val="24"/>
              </w:rPr>
              <w:t>«Нұршуақ»</w:t>
            </w:r>
          </w:p>
        </w:tc>
        <w:tc>
          <w:tcPr>
            <w:tcW w:w="1552" w:type="dxa"/>
          </w:tcPr>
          <w:p w:rsidR="006E1559" w:rsidRDefault="006E1559" w:rsidP="006E1559">
            <w:r w:rsidRPr="00A422CC">
              <w:rPr>
                <w:sz w:val="24"/>
              </w:rPr>
              <w:t>Кіші топ</w:t>
            </w:r>
          </w:p>
        </w:tc>
        <w:tc>
          <w:tcPr>
            <w:tcW w:w="1537" w:type="dxa"/>
          </w:tcPr>
          <w:p w:rsidR="006E1559" w:rsidRPr="00111824" w:rsidRDefault="006E1559" w:rsidP="006E1559">
            <w:r w:rsidRPr="00111824">
              <w:rPr>
                <w:sz w:val="24"/>
              </w:rPr>
              <w:t>2 жастан 3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Аманғали</w:t>
            </w:r>
          </w:p>
          <w:p w:rsidR="006E1559" w:rsidRPr="00441EA6" w:rsidRDefault="006E1559" w:rsidP="006E1559">
            <w:pPr>
              <w:spacing w:line="322" w:lineRule="atLeast"/>
              <w:rPr>
                <w:color w:val="000000"/>
                <w:sz w:val="24"/>
                <w:szCs w:val="24"/>
              </w:rPr>
            </w:pPr>
            <w:r w:rsidRPr="00441EA6">
              <w:rPr>
                <w:color w:val="000000"/>
                <w:sz w:val="24"/>
                <w:szCs w:val="24"/>
              </w:rPr>
              <w:t>Бекайдар</w:t>
            </w:r>
          </w:p>
          <w:p w:rsidR="006E1559" w:rsidRPr="00441EA6" w:rsidRDefault="006E1559" w:rsidP="006E1559">
            <w:pPr>
              <w:spacing w:line="322" w:lineRule="atLeast"/>
              <w:rPr>
                <w:color w:val="000000"/>
                <w:sz w:val="24"/>
                <w:szCs w:val="24"/>
              </w:rPr>
            </w:pPr>
            <w:r w:rsidRPr="00441EA6">
              <w:rPr>
                <w:color w:val="000000"/>
                <w:sz w:val="24"/>
                <w:szCs w:val="24"/>
              </w:rPr>
              <w:t>Хайдарұлы</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03.04.2018</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Pr="00A6347D" w:rsidRDefault="006E1559" w:rsidP="006E1559">
            <w:r w:rsidRPr="00A6347D">
              <w:rPr>
                <w:sz w:val="24"/>
              </w:rPr>
              <w:t xml:space="preserve">Орта </w:t>
            </w:r>
            <w:r>
              <w:rPr>
                <w:sz w:val="24"/>
              </w:rPr>
              <w:t>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Асылбек</w:t>
            </w:r>
          </w:p>
          <w:p w:rsidR="006E1559" w:rsidRPr="00441EA6" w:rsidRDefault="006E1559" w:rsidP="006E1559">
            <w:pPr>
              <w:spacing w:line="322" w:lineRule="atLeast"/>
              <w:rPr>
                <w:color w:val="000000"/>
                <w:sz w:val="24"/>
                <w:szCs w:val="24"/>
              </w:rPr>
            </w:pPr>
            <w:r w:rsidRPr="00441EA6">
              <w:rPr>
                <w:color w:val="000000"/>
                <w:sz w:val="24"/>
                <w:szCs w:val="24"/>
              </w:rPr>
              <w:t>Айлин</w:t>
            </w:r>
          </w:p>
          <w:p w:rsidR="006E1559" w:rsidRPr="00441EA6" w:rsidRDefault="006E1559" w:rsidP="006E1559">
            <w:pPr>
              <w:spacing w:line="322" w:lineRule="atLeast"/>
              <w:rPr>
                <w:color w:val="000000"/>
                <w:sz w:val="24"/>
                <w:szCs w:val="24"/>
              </w:rPr>
            </w:pPr>
            <w:r w:rsidRPr="00441EA6">
              <w:rPr>
                <w:color w:val="000000"/>
                <w:sz w:val="24"/>
                <w:szCs w:val="24"/>
              </w:rPr>
              <w:t>Медетқызы</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15.01.2018</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Асылхан</w:t>
            </w:r>
          </w:p>
          <w:p w:rsidR="006E1559" w:rsidRPr="00441EA6" w:rsidRDefault="006E1559" w:rsidP="006E1559">
            <w:pPr>
              <w:spacing w:line="322" w:lineRule="atLeast"/>
              <w:rPr>
                <w:color w:val="000000"/>
                <w:sz w:val="24"/>
                <w:szCs w:val="24"/>
              </w:rPr>
            </w:pPr>
            <w:r w:rsidRPr="00441EA6">
              <w:rPr>
                <w:color w:val="000000"/>
                <w:sz w:val="24"/>
                <w:szCs w:val="24"/>
              </w:rPr>
              <w:t>Идрис</w:t>
            </w:r>
          </w:p>
          <w:p w:rsidR="006E1559" w:rsidRPr="00441EA6" w:rsidRDefault="006E1559" w:rsidP="006E1559">
            <w:pPr>
              <w:spacing w:line="322" w:lineRule="atLeast"/>
              <w:rPr>
                <w:color w:val="000000"/>
                <w:sz w:val="24"/>
                <w:szCs w:val="24"/>
              </w:rPr>
            </w:pPr>
            <w:r w:rsidRPr="00441EA6">
              <w:rPr>
                <w:color w:val="000000"/>
                <w:sz w:val="24"/>
                <w:szCs w:val="24"/>
              </w:rPr>
              <w:t>Батырұлы</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28.02.2018</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Бисенбай</w:t>
            </w:r>
          </w:p>
          <w:p w:rsidR="006E1559" w:rsidRPr="00441EA6" w:rsidRDefault="006E1559" w:rsidP="006E1559">
            <w:pPr>
              <w:spacing w:line="322" w:lineRule="atLeast"/>
              <w:rPr>
                <w:color w:val="000000"/>
                <w:sz w:val="24"/>
                <w:szCs w:val="24"/>
              </w:rPr>
            </w:pPr>
            <w:r w:rsidRPr="00441EA6">
              <w:rPr>
                <w:color w:val="000000"/>
                <w:sz w:val="24"/>
                <w:szCs w:val="24"/>
              </w:rPr>
              <w:t>Зере</w:t>
            </w:r>
          </w:p>
          <w:p w:rsidR="006E1559" w:rsidRPr="00441EA6" w:rsidRDefault="006E1559" w:rsidP="006E1559">
            <w:pPr>
              <w:spacing w:line="322" w:lineRule="atLeast"/>
              <w:rPr>
                <w:color w:val="000000"/>
                <w:sz w:val="24"/>
                <w:szCs w:val="24"/>
              </w:rPr>
            </w:pPr>
            <w:r w:rsidRPr="00441EA6">
              <w:rPr>
                <w:color w:val="000000"/>
                <w:sz w:val="24"/>
                <w:szCs w:val="24"/>
              </w:rPr>
              <w:t>Ролланқызы</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15.01.2018</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Демегенова</w:t>
            </w:r>
          </w:p>
          <w:p w:rsidR="006E1559" w:rsidRPr="00441EA6" w:rsidRDefault="006E1559" w:rsidP="006E1559">
            <w:pPr>
              <w:spacing w:line="322" w:lineRule="atLeast"/>
              <w:rPr>
                <w:color w:val="000000"/>
                <w:sz w:val="24"/>
                <w:szCs w:val="24"/>
              </w:rPr>
            </w:pPr>
            <w:r w:rsidRPr="00441EA6">
              <w:rPr>
                <w:color w:val="000000"/>
                <w:sz w:val="24"/>
                <w:szCs w:val="24"/>
              </w:rPr>
              <w:t>Бегимай</w:t>
            </w:r>
          </w:p>
          <w:p w:rsidR="006E1559" w:rsidRPr="00441EA6" w:rsidRDefault="006E1559" w:rsidP="006E1559">
            <w:pPr>
              <w:spacing w:line="322" w:lineRule="atLeast"/>
              <w:rPr>
                <w:color w:val="000000"/>
                <w:sz w:val="24"/>
                <w:szCs w:val="24"/>
              </w:rPr>
            </w:pPr>
            <w:r w:rsidRPr="00441EA6">
              <w:rPr>
                <w:color w:val="000000"/>
                <w:sz w:val="24"/>
                <w:szCs w:val="24"/>
              </w:rPr>
              <w:t>Дауреновна</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28.09.2017</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Ерболов</w:t>
            </w:r>
          </w:p>
          <w:p w:rsidR="006E1559" w:rsidRPr="00441EA6" w:rsidRDefault="006E1559" w:rsidP="006E1559">
            <w:pPr>
              <w:spacing w:line="322" w:lineRule="atLeast"/>
              <w:rPr>
                <w:color w:val="000000"/>
                <w:sz w:val="24"/>
                <w:szCs w:val="24"/>
              </w:rPr>
            </w:pPr>
            <w:r w:rsidRPr="00441EA6">
              <w:rPr>
                <w:color w:val="000000"/>
                <w:sz w:val="24"/>
                <w:szCs w:val="24"/>
              </w:rPr>
              <w:t>Султан</w:t>
            </w:r>
          </w:p>
          <w:p w:rsidR="006E1559" w:rsidRPr="00441EA6" w:rsidRDefault="006E1559" w:rsidP="006E1559">
            <w:pPr>
              <w:spacing w:line="322" w:lineRule="atLeast"/>
              <w:rPr>
                <w:color w:val="000000"/>
                <w:sz w:val="24"/>
                <w:szCs w:val="24"/>
              </w:rPr>
            </w:pPr>
            <w:r w:rsidRPr="00441EA6">
              <w:rPr>
                <w:color w:val="000000"/>
                <w:sz w:val="24"/>
                <w:szCs w:val="24"/>
              </w:rPr>
              <w:t>Муратович</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04.03.2018</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Ерланқызы</w:t>
            </w:r>
          </w:p>
          <w:p w:rsidR="006E1559" w:rsidRPr="00441EA6" w:rsidRDefault="006E1559" w:rsidP="006E1559">
            <w:pPr>
              <w:spacing w:line="322" w:lineRule="atLeast"/>
              <w:rPr>
                <w:color w:val="000000"/>
                <w:sz w:val="24"/>
                <w:szCs w:val="24"/>
              </w:rPr>
            </w:pPr>
            <w:r w:rsidRPr="00441EA6">
              <w:rPr>
                <w:color w:val="000000"/>
                <w:sz w:val="24"/>
                <w:szCs w:val="24"/>
              </w:rPr>
              <w:t>Раяна</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11.02.2018</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Жумакулова</w:t>
            </w:r>
          </w:p>
          <w:p w:rsidR="006E1559" w:rsidRPr="00441EA6" w:rsidRDefault="006E1559" w:rsidP="006E1559">
            <w:pPr>
              <w:spacing w:line="322" w:lineRule="atLeast"/>
              <w:rPr>
                <w:color w:val="000000"/>
                <w:sz w:val="24"/>
                <w:szCs w:val="24"/>
              </w:rPr>
            </w:pPr>
            <w:r w:rsidRPr="00441EA6">
              <w:rPr>
                <w:color w:val="000000"/>
                <w:sz w:val="24"/>
                <w:szCs w:val="24"/>
              </w:rPr>
              <w:t>Айша</w:t>
            </w:r>
          </w:p>
          <w:p w:rsidR="006E1559" w:rsidRPr="00441EA6" w:rsidRDefault="006E1559" w:rsidP="006E1559">
            <w:pPr>
              <w:spacing w:line="322" w:lineRule="atLeast"/>
              <w:rPr>
                <w:color w:val="000000"/>
                <w:sz w:val="24"/>
                <w:szCs w:val="24"/>
              </w:rPr>
            </w:pPr>
            <w:r w:rsidRPr="00441EA6">
              <w:rPr>
                <w:color w:val="000000"/>
                <w:sz w:val="24"/>
                <w:szCs w:val="24"/>
              </w:rPr>
              <w:t>Кайсаровна</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05.01.2018</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EE7498" w:rsidRDefault="006E1559" w:rsidP="006E1559">
            <w:pPr>
              <w:spacing w:line="322" w:lineRule="atLeast"/>
              <w:rPr>
                <w:color w:val="000000"/>
                <w:sz w:val="24"/>
                <w:szCs w:val="24"/>
              </w:rPr>
            </w:pPr>
            <w:r>
              <w:rPr>
                <w:color w:val="000000"/>
                <w:sz w:val="24"/>
                <w:szCs w:val="24"/>
              </w:rPr>
              <w:t>Жеткерген Айқын Асетұлы</w:t>
            </w:r>
          </w:p>
        </w:tc>
        <w:tc>
          <w:tcPr>
            <w:tcW w:w="1618" w:type="dxa"/>
          </w:tcPr>
          <w:p w:rsidR="006E1559" w:rsidRPr="00EE7498" w:rsidRDefault="006E1559" w:rsidP="006E1559">
            <w:pPr>
              <w:spacing w:line="322" w:lineRule="atLeast"/>
              <w:rPr>
                <w:color w:val="000000"/>
                <w:sz w:val="24"/>
                <w:szCs w:val="24"/>
              </w:rPr>
            </w:pPr>
            <w:r>
              <w:rPr>
                <w:color w:val="000000"/>
                <w:sz w:val="24"/>
                <w:szCs w:val="24"/>
              </w:rPr>
              <w:t>26.02.2018</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Изгалиева</w:t>
            </w:r>
          </w:p>
          <w:p w:rsidR="006E1559" w:rsidRPr="00441EA6" w:rsidRDefault="006E1559" w:rsidP="006E1559">
            <w:pPr>
              <w:spacing w:line="322" w:lineRule="atLeast"/>
              <w:rPr>
                <w:color w:val="000000"/>
                <w:sz w:val="24"/>
                <w:szCs w:val="24"/>
              </w:rPr>
            </w:pPr>
            <w:r w:rsidRPr="00441EA6">
              <w:rPr>
                <w:color w:val="000000"/>
                <w:sz w:val="24"/>
                <w:szCs w:val="24"/>
              </w:rPr>
              <w:t>Инабат</w:t>
            </w:r>
          </w:p>
          <w:p w:rsidR="006E1559" w:rsidRPr="00441EA6" w:rsidRDefault="006E1559" w:rsidP="006E1559">
            <w:pPr>
              <w:spacing w:line="322" w:lineRule="atLeast"/>
              <w:rPr>
                <w:color w:val="000000"/>
                <w:sz w:val="24"/>
                <w:szCs w:val="24"/>
              </w:rPr>
            </w:pPr>
            <w:r w:rsidRPr="00441EA6">
              <w:rPr>
                <w:color w:val="000000"/>
                <w:sz w:val="24"/>
                <w:szCs w:val="24"/>
              </w:rPr>
              <w:t>Дархановна</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18.04.2018</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EE7498" w:rsidRDefault="006E1559" w:rsidP="006E1559">
            <w:pPr>
              <w:spacing w:line="322" w:lineRule="atLeast"/>
              <w:rPr>
                <w:color w:val="000000"/>
                <w:sz w:val="24"/>
                <w:szCs w:val="24"/>
              </w:rPr>
            </w:pPr>
            <w:r w:rsidRPr="00EE7498">
              <w:rPr>
                <w:color w:val="000000"/>
                <w:sz w:val="24"/>
                <w:szCs w:val="24"/>
              </w:rPr>
              <w:t>Кайсарбекова</w:t>
            </w:r>
            <w:r>
              <w:rPr>
                <w:color w:val="000000"/>
                <w:sz w:val="24"/>
                <w:szCs w:val="24"/>
              </w:rPr>
              <w:t xml:space="preserve"> </w:t>
            </w:r>
            <w:r w:rsidRPr="00EE7498">
              <w:rPr>
                <w:color w:val="000000"/>
                <w:sz w:val="24"/>
                <w:szCs w:val="24"/>
              </w:rPr>
              <w:t>Асылтас</w:t>
            </w:r>
            <w:r>
              <w:rPr>
                <w:color w:val="000000"/>
                <w:sz w:val="24"/>
                <w:szCs w:val="24"/>
              </w:rPr>
              <w:t xml:space="preserve"> </w:t>
            </w:r>
            <w:r w:rsidRPr="00EE7498">
              <w:rPr>
                <w:color w:val="000000"/>
                <w:sz w:val="24"/>
                <w:szCs w:val="24"/>
              </w:rPr>
              <w:t>Жасулановна</w:t>
            </w:r>
          </w:p>
        </w:tc>
        <w:tc>
          <w:tcPr>
            <w:tcW w:w="1618" w:type="dxa"/>
          </w:tcPr>
          <w:p w:rsidR="006E1559" w:rsidRPr="008B34B3" w:rsidRDefault="006E1559" w:rsidP="006E1559">
            <w:pPr>
              <w:spacing w:line="322" w:lineRule="atLeast"/>
              <w:rPr>
                <w:color w:val="000000"/>
                <w:sz w:val="24"/>
                <w:szCs w:val="24"/>
              </w:rPr>
            </w:pPr>
            <w:r>
              <w:rPr>
                <w:color w:val="000000"/>
                <w:sz w:val="24"/>
                <w:szCs w:val="24"/>
              </w:rPr>
              <w:t>20.12.2017</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23642" w:rsidRDefault="006E1559" w:rsidP="006E1559">
            <w:pPr>
              <w:rPr>
                <w:color w:val="000000" w:themeColor="text1"/>
                <w:sz w:val="24"/>
                <w:szCs w:val="24"/>
              </w:rPr>
            </w:pPr>
            <w:r w:rsidRPr="00423642">
              <w:rPr>
                <w:color w:val="000000" w:themeColor="text1"/>
                <w:sz w:val="24"/>
                <w:szCs w:val="24"/>
              </w:rPr>
              <w:t>Қанат</w:t>
            </w:r>
          </w:p>
          <w:p w:rsidR="006E1559" w:rsidRPr="00423642" w:rsidRDefault="006E1559" w:rsidP="006E1559">
            <w:pPr>
              <w:rPr>
                <w:color w:val="000000" w:themeColor="text1"/>
                <w:sz w:val="24"/>
                <w:szCs w:val="24"/>
              </w:rPr>
            </w:pPr>
            <w:r w:rsidRPr="00423642">
              <w:rPr>
                <w:color w:val="000000" w:themeColor="text1"/>
                <w:sz w:val="24"/>
                <w:szCs w:val="24"/>
              </w:rPr>
              <w:t>Али</w:t>
            </w:r>
          </w:p>
          <w:p w:rsidR="006E1559" w:rsidRPr="00423642" w:rsidRDefault="006E1559" w:rsidP="006E1559">
            <w:pPr>
              <w:rPr>
                <w:color w:val="000000" w:themeColor="text1"/>
                <w:sz w:val="24"/>
                <w:szCs w:val="24"/>
              </w:rPr>
            </w:pPr>
            <w:r w:rsidRPr="00423642">
              <w:rPr>
                <w:color w:val="000000" w:themeColor="text1"/>
                <w:sz w:val="24"/>
                <w:szCs w:val="24"/>
              </w:rPr>
              <w:t>Сакенұлы</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30.11.2017</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Маркс</w:t>
            </w:r>
          </w:p>
          <w:p w:rsidR="006E1559" w:rsidRPr="00441EA6" w:rsidRDefault="006E1559" w:rsidP="006E1559">
            <w:pPr>
              <w:spacing w:line="322" w:lineRule="atLeast"/>
              <w:rPr>
                <w:color w:val="000000"/>
                <w:sz w:val="24"/>
                <w:szCs w:val="24"/>
              </w:rPr>
            </w:pPr>
            <w:r w:rsidRPr="00441EA6">
              <w:rPr>
                <w:color w:val="000000"/>
                <w:sz w:val="24"/>
                <w:szCs w:val="24"/>
              </w:rPr>
              <w:t>Амир</w:t>
            </w:r>
          </w:p>
          <w:p w:rsidR="006E1559" w:rsidRPr="00441EA6" w:rsidRDefault="006E1559" w:rsidP="006E1559">
            <w:pPr>
              <w:spacing w:line="322" w:lineRule="atLeast"/>
              <w:rPr>
                <w:color w:val="000000"/>
                <w:sz w:val="24"/>
                <w:szCs w:val="24"/>
              </w:rPr>
            </w:pPr>
            <w:r w:rsidRPr="00441EA6">
              <w:rPr>
                <w:color w:val="000000"/>
                <w:sz w:val="24"/>
                <w:szCs w:val="24"/>
              </w:rPr>
              <w:t>Біржанұлы</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16.11.2017</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Мұратолла</w:t>
            </w:r>
          </w:p>
          <w:p w:rsidR="006E1559" w:rsidRPr="00441EA6" w:rsidRDefault="006E1559" w:rsidP="006E1559">
            <w:pPr>
              <w:spacing w:line="322" w:lineRule="atLeast"/>
              <w:rPr>
                <w:color w:val="000000"/>
                <w:sz w:val="24"/>
                <w:szCs w:val="24"/>
              </w:rPr>
            </w:pPr>
            <w:r w:rsidRPr="00441EA6">
              <w:rPr>
                <w:color w:val="000000"/>
                <w:sz w:val="24"/>
                <w:szCs w:val="24"/>
              </w:rPr>
              <w:t>Азиз</w:t>
            </w:r>
          </w:p>
          <w:p w:rsidR="006E1559" w:rsidRPr="00441EA6" w:rsidRDefault="006E1559" w:rsidP="006E1559">
            <w:pPr>
              <w:spacing w:line="322" w:lineRule="atLeast"/>
              <w:rPr>
                <w:color w:val="000000"/>
                <w:sz w:val="24"/>
                <w:szCs w:val="24"/>
              </w:rPr>
            </w:pPr>
            <w:r w:rsidRPr="00441EA6">
              <w:rPr>
                <w:color w:val="000000"/>
                <w:sz w:val="24"/>
                <w:szCs w:val="24"/>
              </w:rPr>
              <w:t>Кеңесұлы</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20.03.2018</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Нурболатова</w:t>
            </w:r>
          </w:p>
          <w:p w:rsidR="006E1559" w:rsidRPr="00441EA6" w:rsidRDefault="006E1559" w:rsidP="006E1559">
            <w:pPr>
              <w:spacing w:line="322" w:lineRule="atLeast"/>
              <w:rPr>
                <w:color w:val="000000"/>
                <w:sz w:val="24"/>
                <w:szCs w:val="24"/>
              </w:rPr>
            </w:pPr>
            <w:r w:rsidRPr="00441EA6">
              <w:rPr>
                <w:color w:val="000000"/>
                <w:sz w:val="24"/>
                <w:szCs w:val="24"/>
              </w:rPr>
              <w:t>Жанерке</w:t>
            </w:r>
          </w:p>
          <w:p w:rsidR="006E1559" w:rsidRPr="00441EA6" w:rsidRDefault="006E1559" w:rsidP="006E1559">
            <w:pPr>
              <w:spacing w:line="322" w:lineRule="atLeast"/>
              <w:rPr>
                <w:color w:val="000000"/>
                <w:sz w:val="24"/>
                <w:szCs w:val="24"/>
              </w:rPr>
            </w:pPr>
            <w:r w:rsidRPr="00441EA6">
              <w:rPr>
                <w:color w:val="000000"/>
                <w:sz w:val="24"/>
                <w:szCs w:val="24"/>
              </w:rPr>
              <w:t>Акильбековна</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19.07.2018</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Өскенбай</w:t>
            </w:r>
          </w:p>
          <w:p w:rsidR="006E1559" w:rsidRPr="00441EA6" w:rsidRDefault="006E1559" w:rsidP="006E1559">
            <w:pPr>
              <w:spacing w:line="322" w:lineRule="atLeast"/>
              <w:rPr>
                <w:color w:val="000000"/>
                <w:sz w:val="24"/>
                <w:szCs w:val="24"/>
              </w:rPr>
            </w:pPr>
            <w:r w:rsidRPr="00441EA6">
              <w:rPr>
                <w:color w:val="000000"/>
                <w:sz w:val="24"/>
                <w:szCs w:val="24"/>
              </w:rPr>
              <w:t>Нұрман</w:t>
            </w:r>
          </w:p>
          <w:p w:rsidR="006E1559" w:rsidRPr="00441EA6" w:rsidRDefault="006E1559" w:rsidP="006E1559">
            <w:pPr>
              <w:spacing w:line="322" w:lineRule="atLeast"/>
              <w:rPr>
                <w:color w:val="000000"/>
                <w:sz w:val="24"/>
                <w:szCs w:val="24"/>
              </w:rPr>
            </w:pPr>
            <w:r w:rsidRPr="00441EA6">
              <w:rPr>
                <w:color w:val="000000"/>
                <w:sz w:val="24"/>
                <w:szCs w:val="24"/>
              </w:rPr>
              <w:t>Бауыржанұлы</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25.03.2018</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Сағидолла</w:t>
            </w:r>
          </w:p>
          <w:p w:rsidR="006E1559" w:rsidRPr="00441EA6" w:rsidRDefault="006E1559" w:rsidP="006E1559">
            <w:pPr>
              <w:spacing w:line="322" w:lineRule="atLeast"/>
              <w:rPr>
                <w:color w:val="000000"/>
                <w:sz w:val="24"/>
                <w:szCs w:val="24"/>
              </w:rPr>
            </w:pPr>
            <w:r w:rsidRPr="00441EA6">
              <w:rPr>
                <w:color w:val="000000"/>
                <w:sz w:val="24"/>
                <w:szCs w:val="24"/>
              </w:rPr>
              <w:t>Гауһар</w:t>
            </w:r>
          </w:p>
          <w:p w:rsidR="006E1559" w:rsidRPr="00441EA6" w:rsidRDefault="006E1559" w:rsidP="006E1559">
            <w:pPr>
              <w:spacing w:line="322" w:lineRule="atLeast"/>
              <w:rPr>
                <w:color w:val="000000"/>
                <w:sz w:val="24"/>
                <w:szCs w:val="24"/>
              </w:rPr>
            </w:pPr>
            <w:r w:rsidRPr="00441EA6">
              <w:rPr>
                <w:color w:val="000000"/>
                <w:sz w:val="24"/>
                <w:szCs w:val="24"/>
              </w:rPr>
              <w:t>Дәулетқызы</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08.07.2018</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Сәкен</w:t>
            </w:r>
          </w:p>
          <w:p w:rsidR="006E1559" w:rsidRPr="00441EA6" w:rsidRDefault="006E1559" w:rsidP="006E1559">
            <w:pPr>
              <w:spacing w:line="322" w:lineRule="atLeast"/>
              <w:rPr>
                <w:color w:val="000000"/>
                <w:sz w:val="24"/>
                <w:szCs w:val="24"/>
              </w:rPr>
            </w:pPr>
            <w:r w:rsidRPr="00441EA6">
              <w:rPr>
                <w:color w:val="000000"/>
                <w:sz w:val="24"/>
                <w:szCs w:val="24"/>
              </w:rPr>
              <w:t>Іңкәр</w:t>
            </w:r>
          </w:p>
          <w:p w:rsidR="006E1559" w:rsidRPr="00441EA6" w:rsidRDefault="006E1559" w:rsidP="006E1559">
            <w:pPr>
              <w:spacing w:line="322" w:lineRule="atLeast"/>
              <w:rPr>
                <w:color w:val="000000"/>
                <w:sz w:val="24"/>
                <w:szCs w:val="24"/>
              </w:rPr>
            </w:pPr>
            <w:r w:rsidRPr="00441EA6">
              <w:rPr>
                <w:color w:val="000000"/>
                <w:sz w:val="24"/>
                <w:szCs w:val="24"/>
              </w:rPr>
              <w:t>Дәуренқызы</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16.06.2018</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Серікбай</w:t>
            </w:r>
          </w:p>
          <w:p w:rsidR="006E1559" w:rsidRPr="00441EA6" w:rsidRDefault="006E1559" w:rsidP="006E1559">
            <w:pPr>
              <w:spacing w:line="322" w:lineRule="atLeast"/>
              <w:rPr>
                <w:color w:val="000000"/>
                <w:sz w:val="24"/>
                <w:szCs w:val="24"/>
              </w:rPr>
            </w:pPr>
            <w:r w:rsidRPr="00441EA6">
              <w:rPr>
                <w:color w:val="000000"/>
                <w:sz w:val="24"/>
                <w:szCs w:val="24"/>
              </w:rPr>
              <w:t>Али-Ахмет</w:t>
            </w:r>
          </w:p>
          <w:p w:rsidR="006E1559" w:rsidRPr="00441EA6" w:rsidRDefault="006E1559" w:rsidP="006E1559">
            <w:pPr>
              <w:spacing w:line="322" w:lineRule="atLeast"/>
              <w:rPr>
                <w:color w:val="000000"/>
                <w:sz w:val="24"/>
                <w:szCs w:val="24"/>
              </w:rPr>
            </w:pPr>
            <w:r w:rsidRPr="00441EA6">
              <w:rPr>
                <w:color w:val="000000"/>
                <w:sz w:val="24"/>
                <w:szCs w:val="24"/>
              </w:rPr>
              <w:t>Азилханұлы</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10.10.2017</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Серікқали</w:t>
            </w:r>
          </w:p>
          <w:p w:rsidR="006E1559" w:rsidRPr="00441EA6" w:rsidRDefault="006E1559" w:rsidP="006E1559">
            <w:pPr>
              <w:spacing w:line="322" w:lineRule="atLeast"/>
              <w:rPr>
                <w:color w:val="000000"/>
                <w:sz w:val="24"/>
                <w:szCs w:val="24"/>
              </w:rPr>
            </w:pPr>
            <w:r w:rsidRPr="00441EA6">
              <w:rPr>
                <w:color w:val="000000"/>
                <w:sz w:val="24"/>
                <w:szCs w:val="24"/>
              </w:rPr>
              <w:t>Айнамкөз</w:t>
            </w:r>
          </w:p>
          <w:p w:rsidR="006E1559" w:rsidRPr="00441EA6" w:rsidRDefault="006E1559" w:rsidP="006E1559">
            <w:pPr>
              <w:spacing w:line="322" w:lineRule="atLeast"/>
              <w:rPr>
                <w:color w:val="000000"/>
                <w:sz w:val="24"/>
                <w:szCs w:val="24"/>
              </w:rPr>
            </w:pPr>
            <w:r w:rsidRPr="00441EA6">
              <w:rPr>
                <w:color w:val="000000"/>
                <w:sz w:val="24"/>
                <w:szCs w:val="24"/>
              </w:rPr>
              <w:t>Әлібекқызы</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09.02.2018</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FB30D8" w:rsidRDefault="006E1559" w:rsidP="006E1559">
            <w:pPr>
              <w:rPr>
                <w:color w:val="000000" w:themeColor="text1"/>
                <w:sz w:val="24"/>
                <w:szCs w:val="24"/>
              </w:rPr>
            </w:pPr>
            <w:r w:rsidRPr="00FB30D8">
              <w:rPr>
                <w:color w:val="000000" w:themeColor="text1"/>
                <w:sz w:val="24"/>
                <w:szCs w:val="24"/>
              </w:rPr>
              <w:t>Сисенғали</w:t>
            </w:r>
          </w:p>
          <w:p w:rsidR="006E1559" w:rsidRPr="00FB30D8" w:rsidRDefault="006E1559" w:rsidP="006E1559">
            <w:pPr>
              <w:rPr>
                <w:color w:val="000000" w:themeColor="text1"/>
                <w:sz w:val="24"/>
                <w:szCs w:val="24"/>
              </w:rPr>
            </w:pPr>
            <w:r w:rsidRPr="00FB30D8">
              <w:rPr>
                <w:color w:val="000000" w:themeColor="text1"/>
                <w:sz w:val="24"/>
                <w:szCs w:val="24"/>
              </w:rPr>
              <w:t>Аяла</w:t>
            </w:r>
          </w:p>
          <w:p w:rsidR="006E1559" w:rsidRPr="00FB30D8" w:rsidRDefault="006E1559" w:rsidP="006E1559">
            <w:pPr>
              <w:rPr>
                <w:color w:val="000000" w:themeColor="text1"/>
                <w:sz w:val="24"/>
                <w:szCs w:val="24"/>
              </w:rPr>
            </w:pPr>
            <w:r w:rsidRPr="00FB30D8">
              <w:rPr>
                <w:color w:val="000000" w:themeColor="text1"/>
                <w:sz w:val="24"/>
                <w:szCs w:val="24"/>
              </w:rPr>
              <w:t>Асқатқызы</w:t>
            </w:r>
          </w:p>
        </w:tc>
        <w:tc>
          <w:tcPr>
            <w:tcW w:w="1618" w:type="dxa"/>
          </w:tcPr>
          <w:p w:rsidR="006E1559" w:rsidRPr="00FB30D8" w:rsidRDefault="006E1559" w:rsidP="006E1559">
            <w:pPr>
              <w:spacing w:line="322" w:lineRule="atLeast"/>
              <w:rPr>
                <w:color w:val="000000" w:themeColor="text1"/>
                <w:sz w:val="24"/>
                <w:szCs w:val="24"/>
              </w:rPr>
            </w:pPr>
            <w:r w:rsidRPr="00FB30D8">
              <w:rPr>
                <w:color w:val="000000" w:themeColor="text1"/>
                <w:sz w:val="24"/>
                <w:szCs w:val="24"/>
              </w:rPr>
              <w:t>30.11.2017</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Тажибай</w:t>
            </w:r>
          </w:p>
          <w:p w:rsidR="006E1559" w:rsidRPr="00441EA6" w:rsidRDefault="006E1559" w:rsidP="006E1559">
            <w:pPr>
              <w:spacing w:line="322" w:lineRule="atLeast"/>
              <w:rPr>
                <w:color w:val="000000"/>
                <w:sz w:val="24"/>
                <w:szCs w:val="24"/>
              </w:rPr>
            </w:pPr>
            <w:r w:rsidRPr="00441EA6">
              <w:rPr>
                <w:color w:val="000000"/>
                <w:sz w:val="24"/>
                <w:szCs w:val="24"/>
              </w:rPr>
              <w:t>Мансур</w:t>
            </w:r>
          </w:p>
          <w:p w:rsidR="006E1559" w:rsidRPr="00441EA6" w:rsidRDefault="006E1559" w:rsidP="006E1559">
            <w:pPr>
              <w:spacing w:line="322" w:lineRule="atLeast"/>
              <w:rPr>
                <w:color w:val="000000"/>
                <w:sz w:val="24"/>
                <w:szCs w:val="24"/>
              </w:rPr>
            </w:pPr>
            <w:r w:rsidRPr="00441EA6">
              <w:rPr>
                <w:color w:val="000000"/>
                <w:sz w:val="24"/>
                <w:szCs w:val="24"/>
              </w:rPr>
              <w:t>Думанұлы</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24.04.2018</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Талғат</w:t>
            </w:r>
          </w:p>
          <w:p w:rsidR="006E1559" w:rsidRPr="00441EA6" w:rsidRDefault="006E1559" w:rsidP="006E1559">
            <w:pPr>
              <w:spacing w:line="322" w:lineRule="atLeast"/>
              <w:rPr>
                <w:color w:val="000000"/>
                <w:sz w:val="24"/>
                <w:szCs w:val="24"/>
              </w:rPr>
            </w:pPr>
            <w:r w:rsidRPr="00441EA6">
              <w:rPr>
                <w:color w:val="000000"/>
                <w:sz w:val="24"/>
                <w:szCs w:val="24"/>
              </w:rPr>
              <w:t>Самғат</w:t>
            </w:r>
          </w:p>
          <w:p w:rsidR="006E1559" w:rsidRPr="00441EA6" w:rsidRDefault="006E1559" w:rsidP="006E1559">
            <w:pPr>
              <w:spacing w:line="322" w:lineRule="atLeast"/>
              <w:rPr>
                <w:color w:val="000000"/>
                <w:sz w:val="24"/>
                <w:szCs w:val="24"/>
              </w:rPr>
            </w:pPr>
            <w:r w:rsidRPr="00441EA6">
              <w:rPr>
                <w:color w:val="000000"/>
                <w:sz w:val="24"/>
                <w:szCs w:val="24"/>
              </w:rPr>
              <w:t>Айдосұлы</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10.01.2018</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Шоқан</w:t>
            </w:r>
          </w:p>
          <w:p w:rsidR="006E1559" w:rsidRPr="00441EA6" w:rsidRDefault="006E1559" w:rsidP="006E1559">
            <w:pPr>
              <w:spacing w:line="322" w:lineRule="atLeast"/>
              <w:rPr>
                <w:color w:val="000000"/>
                <w:sz w:val="24"/>
                <w:szCs w:val="24"/>
              </w:rPr>
            </w:pPr>
            <w:r w:rsidRPr="00441EA6">
              <w:rPr>
                <w:color w:val="000000"/>
                <w:sz w:val="24"/>
                <w:szCs w:val="24"/>
              </w:rPr>
              <w:t>Әлімхан</w:t>
            </w:r>
          </w:p>
          <w:p w:rsidR="006E1559" w:rsidRPr="00441EA6" w:rsidRDefault="006E1559" w:rsidP="006E1559">
            <w:pPr>
              <w:spacing w:line="322" w:lineRule="atLeast"/>
              <w:rPr>
                <w:color w:val="000000"/>
                <w:sz w:val="24"/>
                <w:szCs w:val="24"/>
              </w:rPr>
            </w:pPr>
            <w:r w:rsidRPr="00441EA6">
              <w:rPr>
                <w:color w:val="000000"/>
                <w:sz w:val="24"/>
                <w:szCs w:val="24"/>
              </w:rPr>
              <w:t>Даниярұлы</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t>05.05.2018</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Tr="006E1559">
        <w:trPr>
          <w:jc w:val="center"/>
        </w:trPr>
        <w:tc>
          <w:tcPr>
            <w:tcW w:w="536" w:type="dxa"/>
          </w:tcPr>
          <w:p w:rsidR="006E1559" w:rsidRPr="00CC6FD9" w:rsidRDefault="006E1559" w:rsidP="006E1559">
            <w:pPr>
              <w:pStyle w:val="a6"/>
              <w:numPr>
                <w:ilvl w:val="0"/>
                <w:numId w:val="10"/>
              </w:numPr>
              <w:spacing w:after="0" w:line="240" w:lineRule="auto"/>
              <w:ind w:left="0" w:firstLine="0"/>
              <w:jc w:val="center"/>
              <w:rPr>
                <w:rFonts w:ascii="Times New Roman" w:hAnsi="Times New Roman" w:cs="Times New Roman"/>
                <w:sz w:val="24"/>
                <w:lang w:val="kk-KZ"/>
              </w:rPr>
            </w:pPr>
          </w:p>
        </w:tc>
        <w:tc>
          <w:tcPr>
            <w:tcW w:w="2740" w:type="dxa"/>
          </w:tcPr>
          <w:p w:rsidR="006E1559" w:rsidRPr="00441EA6" w:rsidRDefault="006E1559" w:rsidP="006E1559">
            <w:pPr>
              <w:spacing w:line="322" w:lineRule="atLeast"/>
              <w:rPr>
                <w:color w:val="000000"/>
                <w:sz w:val="24"/>
                <w:szCs w:val="24"/>
              </w:rPr>
            </w:pPr>
            <w:r w:rsidRPr="00441EA6">
              <w:rPr>
                <w:color w:val="000000"/>
                <w:sz w:val="24"/>
                <w:szCs w:val="24"/>
              </w:rPr>
              <w:t>Ізбасхан</w:t>
            </w:r>
          </w:p>
          <w:p w:rsidR="006E1559" w:rsidRPr="00441EA6" w:rsidRDefault="006E1559" w:rsidP="006E1559">
            <w:pPr>
              <w:spacing w:line="322" w:lineRule="atLeast"/>
              <w:rPr>
                <w:color w:val="000000"/>
                <w:sz w:val="24"/>
                <w:szCs w:val="24"/>
              </w:rPr>
            </w:pPr>
            <w:r w:rsidRPr="00441EA6">
              <w:rPr>
                <w:color w:val="000000"/>
                <w:sz w:val="24"/>
                <w:szCs w:val="24"/>
              </w:rPr>
              <w:t>Асылым</w:t>
            </w:r>
          </w:p>
          <w:p w:rsidR="006E1559" w:rsidRPr="00441EA6" w:rsidRDefault="006E1559" w:rsidP="006E1559">
            <w:pPr>
              <w:spacing w:line="322" w:lineRule="atLeast"/>
              <w:rPr>
                <w:color w:val="000000"/>
                <w:sz w:val="24"/>
                <w:szCs w:val="24"/>
              </w:rPr>
            </w:pPr>
            <w:r w:rsidRPr="00441EA6">
              <w:rPr>
                <w:color w:val="000000"/>
                <w:sz w:val="24"/>
                <w:szCs w:val="24"/>
              </w:rPr>
              <w:lastRenderedPageBreak/>
              <w:t>Нұртайқызы</w:t>
            </w:r>
          </w:p>
        </w:tc>
        <w:tc>
          <w:tcPr>
            <w:tcW w:w="1618" w:type="dxa"/>
          </w:tcPr>
          <w:p w:rsidR="006E1559" w:rsidRPr="00441EA6" w:rsidRDefault="006E1559" w:rsidP="006E1559">
            <w:pPr>
              <w:spacing w:line="322" w:lineRule="atLeast"/>
              <w:rPr>
                <w:color w:val="000000"/>
                <w:sz w:val="24"/>
                <w:szCs w:val="24"/>
              </w:rPr>
            </w:pPr>
            <w:r w:rsidRPr="00441EA6">
              <w:rPr>
                <w:color w:val="000000"/>
                <w:sz w:val="24"/>
                <w:szCs w:val="24"/>
              </w:rPr>
              <w:lastRenderedPageBreak/>
              <w:t>19.01.2018</w:t>
            </w:r>
          </w:p>
        </w:tc>
        <w:tc>
          <w:tcPr>
            <w:tcW w:w="1588" w:type="dxa"/>
          </w:tcPr>
          <w:p w:rsidR="006E1559" w:rsidRPr="00111824" w:rsidRDefault="006E1559" w:rsidP="006E1559">
            <w:r w:rsidRPr="00111824">
              <w:rPr>
                <w:sz w:val="24"/>
              </w:rPr>
              <w:t>«</w:t>
            </w:r>
            <w:r>
              <w:rPr>
                <w:sz w:val="24"/>
              </w:rPr>
              <w:t>Балбөбек</w:t>
            </w:r>
            <w:r w:rsidRPr="00111824">
              <w:rPr>
                <w:sz w:val="24"/>
              </w:rPr>
              <w:t>»</w:t>
            </w:r>
          </w:p>
        </w:tc>
        <w:tc>
          <w:tcPr>
            <w:tcW w:w="1552" w:type="dxa"/>
          </w:tcPr>
          <w:p w:rsidR="006E1559" w:rsidRDefault="006E1559" w:rsidP="006E1559">
            <w:r w:rsidRPr="00862266">
              <w:rPr>
                <w:sz w:val="24"/>
              </w:rPr>
              <w:t>Орта топ</w:t>
            </w:r>
          </w:p>
        </w:tc>
        <w:tc>
          <w:tcPr>
            <w:tcW w:w="1537" w:type="dxa"/>
          </w:tcPr>
          <w:p w:rsidR="006E1559" w:rsidRPr="00111824" w:rsidRDefault="006E1559" w:rsidP="006E1559">
            <w:r>
              <w:rPr>
                <w:sz w:val="24"/>
              </w:rPr>
              <w:t xml:space="preserve">3 </w:t>
            </w:r>
            <w:r w:rsidRPr="00111824">
              <w:rPr>
                <w:sz w:val="24"/>
              </w:rPr>
              <w:t xml:space="preserve">жастан </w:t>
            </w:r>
            <w:r>
              <w:rPr>
                <w:sz w:val="24"/>
              </w:rPr>
              <w:t>4</w:t>
            </w:r>
            <w:r w:rsidRPr="00111824">
              <w:rPr>
                <w:sz w:val="24"/>
              </w:rPr>
              <w:t xml:space="preserve">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Абдрахман</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Зере</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Арманқызы</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23.02.2018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Алхам</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Айбол</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Дауренұлы</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21.07.2018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Асланұлы</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Батырхан</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20.04.2018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Әміржан</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Али</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Асқарұлы</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05.03.2018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Бағытжан</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Айсұлтан</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Бейбітұлы</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03.06.2018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Бериккалиева</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Аружан</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Нурлановна</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11.12.2017</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987D77" w:rsidRDefault="006E1559" w:rsidP="006E1559">
            <w:pPr>
              <w:spacing w:line="322" w:lineRule="atLeast"/>
              <w:rPr>
                <w:color w:val="000000" w:themeColor="text1"/>
                <w:sz w:val="24"/>
                <w:szCs w:val="24"/>
              </w:rPr>
            </w:pPr>
            <w:r>
              <w:rPr>
                <w:color w:val="000000" w:themeColor="text1"/>
                <w:sz w:val="24"/>
                <w:szCs w:val="24"/>
              </w:rPr>
              <w:t>Ерболат Дана Аскатқызы</w:t>
            </w:r>
          </w:p>
        </w:tc>
        <w:tc>
          <w:tcPr>
            <w:tcW w:w="1618" w:type="dxa"/>
          </w:tcPr>
          <w:p w:rsidR="006E1559" w:rsidRPr="00987D77" w:rsidRDefault="006E1559" w:rsidP="006E1559">
            <w:pPr>
              <w:spacing w:line="322" w:lineRule="atLeast"/>
              <w:rPr>
                <w:color w:val="000000" w:themeColor="text1"/>
                <w:sz w:val="24"/>
                <w:szCs w:val="24"/>
              </w:rPr>
            </w:pPr>
            <w:r>
              <w:rPr>
                <w:color w:val="000000" w:themeColor="text1"/>
                <w:sz w:val="24"/>
                <w:szCs w:val="24"/>
              </w:rPr>
              <w:t>25.08.2018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Жасұлан</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Ибрахим</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Нұрланұлы</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21.06.2018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B30D8" w:rsidRDefault="006E1559" w:rsidP="006E1559">
            <w:pPr>
              <w:rPr>
                <w:color w:val="000000" w:themeColor="text1"/>
                <w:sz w:val="24"/>
                <w:szCs w:val="24"/>
              </w:rPr>
            </w:pPr>
            <w:r w:rsidRPr="00FB30D8">
              <w:rPr>
                <w:color w:val="000000" w:themeColor="text1"/>
                <w:sz w:val="24"/>
                <w:szCs w:val="24"/>
              </w:rPr>
              <w:t>Жолдас</w:t>
            </w:r>
          </w:p>
          <w:p w:rsidR="006E1559" w:rsidRPr="00FB30D8" w:rsidRDefault="006E1559" w:rsidP="006E1559">
            <w:pPr>
              <w:rPr>
                <w:color w:val="000000" w:themeColor="text1"/>
                <w:sz w:val="24"/>
                <w:szCs w:val="24"/>
              </w:rPr>
            </w:pPr>
            <w:r w:rsidRPr="00FB30D8">
              <w:rPr>
                <w:color w:val="000000" w:themeColor="text1"/>
                <w:sz w:val="24"/>
                <w:szCs w:val="24"/>
              </w:rPr>
              <w:t>Айхан</w:t>
            </w:r>
          </w:p>
          <w:p w:rsidR="006E1559" w:rsidRPr="00FB30D8" w:rsidRDefault="006E1559" w:rsidP="006E1559">
            <w:pPr>
              <w:rPr>
                <w:color w:val="000000" w:themeColor="text1"/>
                <w:sz w:val="24"/>
                <w:szCs w:val="24"/>
              </w:rPr>
            </w:pPr>
            <w:r w:rsidRPr="00FB30D8">
              <w:rPr>
                <w:color w:val="000000" w:themeColor="text1"/>
                <w:sz w:val="24"/>
                <w:szCs w:val="24"/>
              </w:rPr>
              <w:t>Айболұлы</w:t>
            </w:r>
          </w:p>
        </w:tc>
        <w:tc>
          <w:tcPr>
            <w:tcW w:w="1618" w:type="dxa"/>
          </w:tcPr>
          <w:p w:rsidR="006E1559" w:rsidRPr="00FB30D8" w:rsidRDefault="006E1559" w:rsidP="006E1559">
            <w:pPr>
              <w:spacing w:line="322" w:lineRule="atLeast"/>
              <w:rPr>
                <w:color w:val="000000" w:themeColor="text1"/>
                <w:sz w:val="24"/>
                <w:szCs w:val="24"/>
              </w:rPr>
            </w:pPr>
            <w:r w:rsidRPr="00FB30D8">
              <w:rPr>
                <w:color w:val="000000" w:themeColor="text1"/>
                <w:sz w:val="24"/>
                <w:szCs w:val="24"/>
              </w:rPr>
              <w:t>08.11.2017</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Жұмакелді</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Арсен</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Еркінұлы</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01.01.2018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Қабиболла</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Раяна</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Серікқызы</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01.08.2018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Қайдар</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Сарима</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Серікбайқызы</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15.05.2018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Қисметолла</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Даниял</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Бекежанұлы</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30.04.2018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Макаров</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Бек</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Нарленович</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28.03.2018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rPr>
                <w:color w:val="000000" w:themeColor="text1"/>
                <w:sz w:val="24"/>
                <w:szCs w:val="24"/>
              </w:rPr>
            </w:pPr>
            <w:r w:rsidRPr="004F2EB9">
              <w:rPr>
                <w:color w:val="000000" w:themeColor="text1"/>
                <w:sz w:val="24"/>
                <w:szCs w:val="24"/>
              </w:rPr>
              <w:t>Мардан</w:t>
            </w:r>
          </w:p>
          <w:p w:rsidR="006E1559" w:rsidRPr="004F2EB9" w:rsidRDefault="006E1559" w:rsidP="006E1559">
            <w:pPr>
              <w:rPr>
                <w:color w:val="000000" w:themeColor="text1"/>
                <w:sz w:val="24"/>
                <w:szCs w:val="24"/>
              </w:rPr>
            </w:pPr>
            <w:r w:rsidRPr="004F2EB9">
              <w:rPr>
                <w:color w:val="000000" w:themeColor="text1"/>
                <w:sz w:val="24"/>
                <w:szCs w:val="24"/>
              </w:rPr>
              <w:t>Артур</w:t>
            </w:r>
          </w:p>
          <w:p w:rsidR="006E1559" w:rsidRPr="004F2EB9" w:rsidRDefault="006E1559" w:rsidP="006E1559">
            <w:pPr>
              <w:rPr>
                <w:color w:val="000000" w:themeColor="text1"/>
                <w:sz w:val="24"/>
                <w:szCs w:val="24"/>
              </w:rPr>
            </w:pPr>
            <w:r w:rsidRPr="004F2EB9">
              <w:rPr>
                <w:color w:val="000000" w:themeColor="text1"/>
                <w:sz w:val="24"/>
                <w:szCs w:val="24"/>
              </w:rPr>
              <w:t>Мирланұлы</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01.11.2017</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Мұрат</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Әбді-Рахман</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lastRenderedPageBreak/>
              <w:t>Ержанұлы</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lastRenderedPageBreak/>
              <w:t>21.12.2017</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Нұрболат</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Амаль</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Раульқызы</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07.03.2018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Нұрланұлы</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Нұрали</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17.03.2018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Самат</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Абузар</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Исатайұлы</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16.01.2018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Сапарбекова</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Аиша</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Эдуардовна</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27.10.2017</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Саясат</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Санат</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Сержанұлы</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11.08.2018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Серикбаев</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Нариман</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Нурболович</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16.03.2018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Талғат</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Диас</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Мухаммедұлы</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14.06.2018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Таңатар</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Ясин</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Арнамысұлы</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13.06.2018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987D77" w:rsidRDefault="006E1559" w:rsidP="006E1559">
            <w:pPr>
              <w:spacing w:line="322" w:lineRule="atLeast"/>
              <w:rPr>
                <w:color w:val="000000" w:themeColor="text1"/>
                <w:sz w:val="24"/>
                <w:szCs w:val="24"/>
              </w:rPr>
            </w:pPr>
            <w:r>
              <w:rPr>
                <w:color w:val="000000" w:themeColor="text1"/>
                <w:sz w:val="24"/>
                <w:szCs w:val="24"/>
              </w:rPr>
              <w:t>Тұрмысбекқызы Тоғжан</w:t>
            </w:r>
          </w:p>
        </w:tc>
        <w:tc>
          <w:tcPr>
            <w:tcW w:w="1618" w:type="dxa"/>
          </w:tcPr>
          <w:p w:rsidR="006E1559" w:rsidRPr="00987D77" w:rsidRDefault="006E1559" w:rsidP="006E1559">
            <w:pPr>
              <w:spacing w:line="322" w:lineRule="atLeast"/>
              <w:rPr>
                <w:color w:val="000000" w:themeColor="text1"/>
                <w:sz w:val="24"/>
                <w:szCs w:val="24"/>
              </w:rPr>
            </w:pPr>
            <w:r>
              <w:rPr>
                <w:color w:val="000000" w:themeColor="text1"/>
                <w:sz w:val="24"/>
                <w:szCs w:val="24"/>
              </w:rPr>
              <w:t>17.09.2017</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F8481F" w:rsidTr="006E1559">
        <w:trPr>
          <w:jc w:val="center"/>
        </w:trPr>
        <w:tc>
          <w:tcPr>
            <w:tcW w:w="536" w:type="dxa"/>
          </w:tcPr>
          <w:p w:rsidR="006E1559" w:rsidRPr="00F8481F"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Шалхар</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Артур</w:t>
            </w:r>
          </w:p>
          <w:p w:rsidR="006E1559" w:rsidRPr="00F8481F" w:rsidRDefault="006E1559" w:rsidP="006E1559">
            <w:pPr>
              <w:spacing w:line="322" w:lineRule="atLeast"/>
              <w:rPr>
                <w:color w:val="000000" w:themeColor="text1"/>
                <w:sz w:val="24"/>
                <w:szCs w:val="24"/>
              </w:rPr>
            </w:pPr>
            <w:r w:rsidRPr="00F8481F">
              <w:rPr>
                <w:color w:val="000000" w:themeColor="text1"/>
                <w:sz w:val="24"/>
                <w:szCs w:val="24"/>
              </w:rPr>
              <w:t>Қайсарұлы</w:t>
            </w:r>
          </w:p>
        </w:tc>
        <w:tc>
          <w:tcPr>
            <w:tcW w:w="1618" w:type="dxa"/>
          </w:tcPr>
          <w:p w:rsidR="006E1559" w:rsidRPr="00F8481F" w:rsidRDefault="006E1559" w:rsidP="006E1559">
            <w:pPr>
              <w:spacing w:line="322" w:lineRule="atLeast"/>
              <w:rPr>
                <w:color w:val="000000" w:themeColor="text1"/>
                <w:sz w:val="24"/>
                <w:szCs w:val="24"/>
              </w:rPr>
            </w:pPr>
            <w:r w:rsidRPr="00F8481F">
              <w:rPr>
                <w:color w:val="000000" w:themeColor="text1"/>
                <w:sz w:val="24"/>
                <w:szCs w:val="24"/>
              </w:rPr>
              <w:t>17.07.2018</w:t>
            </w:r>
          </w:p>
        </w:tc>
        <w:tc>
          <w:tcPr>
            <w:tcW w:w="1588" w:type="dxa"/>
          </w:tcPr>
          <w:p w:rsidR="006E1559" w:rsidRPr="00F8481F" w:rsidRDefault="006E1559" w:rsidP="006E1559">
            <w:pPr>
              <w:rPr>
                <w:color w:val="000000" w:themeColor="text1"/>
              </w:rPr>
            </w:pPr>
            <w:r w:rsidRPr="00F8481F">
              <w:rPr>
                <w:color w:val="000000" w:themeColor="text1"/>
                <w:sz w:val="24"/>
              </w:rPr>
              <w:t>«Болашақ»</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Амангус</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Ахмет</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Саламатұлы</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12.12.2017</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Атакөзіқызы</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Ақниет</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15.02.2018</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Гопко</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Азалия</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Романовна</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05.10.2017</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C3566C" w:rsidRDefault="006E1559" w:rsidP="006E1559">
            <w:pPr>
              <w:spacing w:line="322" w:lineRule="atLeast"/>
              <w:rPr>
                <w:color w:val="000000" w:themeColor="text1"/>
                <w:sz w:val="24"/>
                <w:szCs w:val="24"/>
              </w:rPr>
            </w:pPr>
            <w:r>
              <w:rPr>
                <w:color w:val="000000" w:themeColor="text1"/>
                <w:sz w:val="24"/>
                <w:szCs w:val="24"/>
              </w:rPr>
              <w:t>Ерболұлы Жансерік</w:t>
            </w:r>
          </w:p>
        </w:tc>
        <w:tc>
          <w:tcPr>
            <w:tcW w:w="1618" w:type="dxa"/>
          </w:tcPr>
          <w:p w:rsidR="006E1559" w:rsidRPr="00C3566C" w:rsidRDefault="006E1559" w:rsidP="006E1559">
            <w:pPr>
              <w:spacing w:line="322" w:lineRule="atLeast"/>
              <w:rPr>
                <w:color w:val="000000" w:themeColor="text1"/>
                <w:sz w:val="24"/>
                <w:szCs w:val="24"/>
              </w:rPr>
            </w:pPr>
            <w:r>
              <w:rPr>
                <w:color w:val="000000" w:themeColor="text1"/>
                <w:sz w:val="24"/>
                <w:szCs w:val="24"/>
              </w:rPr>
              <w:t>02.03.2018</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Pr>
                <w:color w:val="000000" w:themeColor="text1"/>
                <w:sz w:val="24"/>
                <w:szCs w:val="24"/>
              </w:rPr>
              <w:t>Ерланұлы Сұлтанби</w:t>
            </w:r>
          </w:p>
        </w:tc>
        <w:tc>
          <w:tcPr>
            <w:tcW w:w="1618" w:type="dxa"/>
          </w:tcPr>
          <w:p w:rsidR="006E1559" w:rsidRPr="003B649D" w:rsidRDefault="006E1559" w:rsidP="006E1559">
            <w:pPr>
              <w:spacing w:line="322" w:lineRule="atLeast"/>
              <w:rPr>
                <w:color w:val="000000" w:themeColor="text1"/>
                <w:sz w:val="24"/>
                <w:szCs w:val="24"/>
              </w:rPr>
            </w:pPr>
            <w:r>
              <w:rPr>
                <w:color w:val="000000" w:themeColor="text1"/>
                <w:sz w:val="24"/>
                <w:szCs w:val="24"/>
              </w:rPr>
              <w:t>06.06.2018</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Жанабаева</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Наргиз</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Максутовна</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01.12.2017</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Жантурина</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Аяна</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lastRenderedPageBreak/>
              <w:t>Асылановна</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lastRenderedPageBreak/>
              <w:t>24.11.2017</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Жөкен</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Әли</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Өрленұлы</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20.12.2017</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Зиноллаева</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Фатима</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Дулатовна</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30.09.2017</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Исатай</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Султан</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Рафаэльұлы</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26.09.2017</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Кенжегулова</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Сымбат</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26.12.2017</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Қази</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Айсұлтан</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Асхатұлы</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30.03.2018</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Куанова</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Райана</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Конысовна</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10.09.2017</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Марат</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Мөлдір</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Чингисқызы</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04.11.2017</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Мирасұлы</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Мейрамбек</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12.10.2017</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Нарыков</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Мади</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Бекболатович</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30.11.2017</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Нұрбекұлы</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Ғанибек</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04.11.2017</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Нұрланбай</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Айеркем</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Фаридқызы</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25.09.2017</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862266">
              <w:rPr>
                <w:sz w:val="24"/>
              </w:rPr>
              <w:t>Орта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Pr>
                <w:color w:val="000000" w:themeColor="text1"/>
                <w:sz w:val="24"/>
                <w:szCs w:val="24"/>
              </w:rPr>
              <w:t xml:space="preserve">Орын Жайна </w:t>
            </w:r>
          </w:p>
        </w:tc>
        <w:tc>
          <w:tcPr>
            <w:tcW w:w="1618" w:type="dxa"/>
          </w:tcPr>
          <w:p w:rsidR="006E1559" w:rsidRPr="003B649D" w:rsidRDefault="006E1559" w:rsidP="006E1559">
            <w:pPr>
              <w:spacing w:line="322" w:lineRule="atLeast"/>
              <w:rPr>
                <w:color w:val="000000" w:themeColor="text1"/>
                <w:sz w:val="24"/>
                <w:szCs w:val="24"/>
              </w:rPr>
            </w:pPr>
            <w:r>
              <w:rPr>
                <w:color w:val="000000" w:themeColor="text1"/>
                <w:sz w:val="24"/>
                <w:szCs w:val="24"/>
              </w:rPr>
              <w:t>16.08.2018</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Pr="00A6347D" w:rsidRDefault="006E1559" w:rsidP="006E1559">
            <w:pPr>
              <w:rPr>
                <w:color w:val="000000" w:themeColor="text1"/>
              </w:rPr>
            </w:pPr>
            <w:r w:rsidRPr="00A6347D">
              <w:rPr>
                <w:color w:val="000000" w:themeColor="text1"/>
                <w:sz w:val="24"/>
              </w:rPr>
              <w:t>Ересек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Сағынқызы</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Жасмин</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31.12.2017</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Саламатқызы</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Айша</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24.10.2017</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C3566C" w:rsidRDefault="006E1559" w:rsidP="006E1559">
            <w:pPr>
              <w:spacing w:line="322" w:lineRule="atLeast"/>
              <w:rPr>
                <w:color w:val="000000" w:themeColor="text1"/>
                <w:sz w:val="24"/>
                <w:szCs w:val="24"/>
              </w:rPr>
            </w:pPr>
            <w:r>
              <w:rPr>
                <w:color w:val="000000" w:themeColor="text1"/>
                <w:sz w:val="24"/>
                <w:szCs w:val="24"/>
              </w:rPr>
              <w:t>Бақтыгерей Абдурахман Қайрошұлы</w:t>
            </w:r>
          </w:p>
        </w:tc>
        <w:tc>
          <w:tcPr>
            <w:tcW w:w="1618" w:type="dxa"/>
          </w:tcPr>
          <w:p w:rsidR="006E1559" w:rsidRPr="00C3566C" w:rsidRDefault="006E1559" w:rsidP="006E1559">
            <w:pPr>
              <w:spacing w:line="322" w:lineRule="atLeast"/>
              <w:rPr>
                <w:color w:val="000000" w:themeColor="text1"/>
                <w:sz w:val="24"/>
                <w:szCs w:val="24"/>
              </w:rPr>
            </w:pPr>
            <w:r>
              <w:rPr>
                <w:color w:val="000000" w:themeColor="text1"/>
                <w:sz w:val="24"/>
                <w:szCs w:val="24"/>
              </w:rPr>
              <w:t>28.01.</w:t>
            </w:r>
            <w:r w:rsidRPr="003B649D">
              <w:rPr>
                <w:color w:val="000000" w:themeColor="text1"/>
                <w:sz w:val="24"/>
                <w:szCs w:val="24"/>
              </w:rPr>
              <w:t>201</w:t>
            </w:r>
            <w:r>
              <w:rPr>
                <w:color w:val="000000" w:themeColor="text1"/>
                <w:sz w:val="24"/>
                <w:szCs w:val="24"/>
              </w:rPr>
              <w:t>8</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Сейтқали</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Альтаир</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Асқатұлы</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21.11.2017</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Утебалиева</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Аянат</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Бейбитовна</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24.10.2017</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sidRPr="00F8481F">
              <w:rPr>
                <w:color w:val="000000" w:themeColor="text1"/>
                <w:sz w:val="24"/>
              </w:rPr>
              <w:t>3 жастан 4 жасқа дейін</w:t>
            </w:r>
          </w:p>
        </w:tc>
      </w:tr>
      <w:tr w:rsidR="006E1559" w:rsidRPr="003B649D" w:rsidTr="006E1559">
        <w:trPr>
          <w:jc w:val="center"/>
        </w:trPr>
        <w:tc>
          <w:tcPr>
            <w:tcW w:w="536" w:type="dxa"/>
          </w:tcPr>
          <w:p w:rsidR="006E1559" w:rsidRPr="003B649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t>Хайдар</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lastRenderedPageBreak/>
              <w:t>Дария</w:t>
            </w:r>
          </w:p>
          <w:p w:rsidR="006E1559" w:rsidRPr="003B649D" w:rsidRDefault="006E1559" w:rsidP="006E1559">
            <w:pPr>
              <w:spacing w:line="322" w:lineRule="atLeast"/>
              <w:rPr>
                <w:color w:val="000000" w:themeColor="text1"/>
                <w:sz w:val="24"/>
                <w:szCs w:val="24"/>
              </w:rPr>
            </w:pPr>
            <w:r w:rsidRPr="003B649D">
              <w:rPr>
                <w:color w:val="000000" w:themeColor="text1"/>
                <w:sz w:val="24"/>
                <w:szCs w:val="24"/>
              </w:rPr>
              <w:t>Олжасқызы</w:t>
            </w:r>
          </w:p>
        </w:tc>
        <w:tc>
          <w:tcPr>
            <w:tcW w:w="1618" w:type="dxa"/>
          </w:tcPr>
          <w:p w:rsidR="006E1559" w:rsidRPr="003B649D" w:rsidRDefault="006E1559" w:rsidP="006E1559">
            <w:pPr>
              <w:spacing w:line="322" w:lineRule="atLeast"/>
              <w:rPr>
                <w:color w:val="000000" w:themeColor="text1"/>
                <w:sz w:val="24"/>
                <w:szCs w:val="24"/>
              </w:rPr>
            </w:pPr>
            <w:r w:rsidRPr="003B649D">
              <w:rPr>
                <w:color w:val="000000" w:themeColor="text1"/>
                <w:sz w:val="24"/>
                <w:szCs w:val="24"/>
              </w:rPr>
              <w:lastRenderedPageBreak/>
              <w:t>29.09.2017</w:t>
            </w:r>
          </w:p>
        </w:tc>
        <w:tc>
          <w:tcPr>
            <w:tcW w:w="1588" w:type="dxa"/>
          </w:tcPr>
          <w:p w:rsidR="006E1559" w:rsidRPr="00F8481F" w:rsidRDefault="006E1559" w:rsidP="006E1559">
            <w:pPr>
              <w:rPr>
                <w:color w:val="000000" w:themeColor="text1"/>
              </w:rPr>
            </w:pPr>
            <w:r w:rsidRPr="00F8481F">
              <w:rPr>
                <w:color w:val="000000" w:themeColor="text1"/>
                <w:sz w:val="24"/>
              </w:rPr>
              <w:t>«Б</w:t>
            </w:r>
            <w:r>
              <w:rPr>
                <w:color w:val="000000" w:themeColor="text1"/>
                <w:sz w:val="24"/>
              </w:rPr>
              <w:t>алдырған</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sidRPr="00F8481F">
              <w:rPr>
                <w:color w:val="000000" w:themeColor="text1"/>
                <w:sz w:val="24"/>
              </w:rPr>
              <w:t xml:space="preserve">3 жастан 4 </w:t>
            </w:r>
            <w:r w:rsidRPr="00F8481F">
              <w:rPr>
                <w:color w:val="000000" w:themeColor="text1"/>
                <w:sz w:val="24"/>
              </w:rPr>
              <w:lastRenderedPageBreak/>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Амангелді</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Азиз</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Мұратұлы</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19.06.2017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Арал</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Дінмұхамед</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Даниярұлы</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11.07.2017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Ғинаят</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Дәулет</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Алтынбекұлы</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08.08.2017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Есжан</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Ильяс</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Қайратұлы</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19.07.2017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Жанболат</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Алихан</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Ерланұлы</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12.02.2017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Жасұланқызы</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Дария</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24.03.2017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Жасұланқызы</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Дания</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24.03.2017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Жеимбай</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Тамерлан</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Қуанышұлы</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11.08.2017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Жубангалиева</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Асылым</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Нуршатовна</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22.08.2017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Жұмабай</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Ермахан</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Ерболұлы</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11.06.2017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Исатай</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Тамерлан</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Рымжанұлы</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19.07.2017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Қанбай</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Айлин</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Асланқызы</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06.08.2017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Марат</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Елхан</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Асхатұлы</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22.06.2017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Марат</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Адия</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Даниярқызы</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03.07.2017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Нұрғуат</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Айым</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Тахирқызы</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19.06.2017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Орынгалиева</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Раяна</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Сериковна</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09.06.2017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Сағидолла</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Амир</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Ғаниұлы</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09.07.2017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Серік</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Ибраһим</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Өтемісұлы</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03.01.2017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Сырым</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Ұлдай</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Байсалқызы</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16.07.2017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Талант</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Бейбарыс</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Айбарұлы</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26.07.2017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Талгатов</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Нурлыхан</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Бекзатович</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05.06.2017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Таңатар</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Ерасыл</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Арнамысұлы</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04.01.2017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1E31F7" w:rsidTr="006E1559">
        <w:trPr>
          <w:jc w:val="center"/>
        </w:trPr>
        <w:tc>
          <w:tcPr>
            <w:tcW w:w="536" w:type="dxa"/>
          </w:tcPr>
          <w:p w:rsidR="006E1559" w:rsidRPr="001E31F7"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Уалиева</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Алуа</w:t>
            </w:r>
          </w:p>
          <w:p w:rsidR="006E1559" w:rsidRPr="001E31F7" w:rsidRDefault="006E1559" w:rsidP="006E1559">
            <w:pPr>
              <w:spacing w:line="322" w:lineRule="atLeast"/>
              <w:rPr>
                <w:color w:val="000000" w:themeColor="text1"/>
                <w:sz w:val="24"/>
                <w:szCs w:val="24"/>
              </w:rPr>
            </w:pPr>
            <w:r w:rsidRPr="001E31F7">
              <w:rPr>
                <w:color w:val="000000" w:themeColor="text1"/>
                <w:sz w:val="24"/>
                <w:szCs w:val="24"/>
              </w:rPr>
              <w:t>Алемовна</w:t>
            </w:r>
          </w:p>
        </w:tc>
        <w:tc>
          <w:tcPr>
            <w:tcW w:w="1618" w:type="dxa"/>
          </w:tcPr>
          <w:p w:rsidR="006E1559" w:rsidRPr="001E31F7" w:rsidRDefault="006E1559" w:rsidP="006E1559">
            <w:pPr>
              <w:spacing w:line="322" w:lineRule="atLeast"/>
              <w:rPr>
                <w:color w:val="000000" w:themeColor="text1"/>
                <w:sz w:val="24"/>
                <w:szCs w:val="24"/>
              </w:rPr>
            </w:pPr>
            <w:r w:rsidRPr="001E31F7">
              <w:rPr>
                <w:color w:val="000000" w:themeColor="text1"/>
                <w:sz w:val="24"/>
                <w:szCs w:val="24"/>
              </w:rPr>
              <w:t>13.01.2017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Гүлдер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Альбертқызы</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Раяна</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23.02.2017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Амандық</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Әмина</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Жалғасқызы</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16.08.2017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Бағытқали</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Мадина</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Жанболатқызы</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13.07.2017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Ғалымжан</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Ақерке</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Ерболқызы</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21.06.2017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96039" w:rsidRDefault="006E1559" w:rsidP="006E1559">
            <w:pPr>
              <w:spacing w:line="322" w:lineRule="atLeast"/>
              <w:rPr>
                <w:color w:val="000000" w:themeColor="text1"/>
                <w:sz w:val="24"/>
                <w:szCs w:val="24"/>
              </w:rPr>
            </w:pPr>
            <w:r w:rsidRPr="00396039">
              <w:rPr>
                <w:color w:val="000000" w:themeColor="text1"/>
                <w:sz w:val="24"/>
                <w:szCs w:val="24"/>
              </w:rPr>
              <w:t>Гарипжанов</w:t>
            </w:r>
            <w:r>
              <w:rPr>
                <w:color w:val="000000" w:themeColor="text1"/>
                <w:sz w:val="24"/>
                <w:szCs w:val="24"/>
              </w:rPr>
              <w:t xml:space="preserve"> </w:t>
            </w:r>
            <w:r w:rsidRPr="00396039">
              <w:rPr>
                <w:color w:val="000000" w:themeColor="text1"/>
                <w:sz w:val="24"/>
                <w:szCs w:val="24"/>
              </w:rPr>
              <w:t>Райян</w:t>
            </w:r>
            <w:r>
              <w:rPr>
                <w:color w:val="000000" w:themeColor="text1"/>
                <w:sz w:val="24"/>
                <w:szCs w:val="24"/>
              </w:rPr>
              <w:t xml:space="preserve"> </w:t>
            </w:r>
            <w:r w:rsidRPr="00396039">
              <w:rPr>
                <w:color w:val="000000" w:themeColor="text1"/>
                <w:sz w:val="24"/>
                <w:szCs w:val="24"/>
              </w:rPr>
              <w:t>Русланович</w:t>
            </w:r>
          </w:p>
        </w:tc>
        <w:tc>
          <w:tcPr>
            <w:tcW w:w="1618" w:type="dxa"/>
          </w:tcPr>
          <w:p w:rsidR="006E1559" w:rsidRPr="00396039" w:rsidRDefault="006E1559" w:rsidP="006E1559">
            <w:pPr>
              <w:spacing w:line="322" w:lineRule="atLeast"/>
              <w:rPr>
                <w:color w:val="000000" w:themeColor="text1"/>
                <w:sz w:val="24"/>
                <w:szCs w:val="24"/>
              </w:rPr>
            </w:pPr>
            <w:r>
              <w:rPr>
                <w:color w:val="000000" w:themeColor="text1"/>
                <w:sz w:val="24"/>
                <w:szCs w:val="24"/>
              </w:rPr>
              <w:t>04.08.2017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Данабаев</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Даниал</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Асылханович</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14.01.2017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Дәуренұлы</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Қасым</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04.06.2017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Ерік</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Амира</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Нұрсұлтанқызы</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03.12.2016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Забихолла</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Амина</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Биболатқызы</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14.02.2017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Инамат</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Медина</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Ғаламатқызы</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16.06.2017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Қамбар</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Аслан</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Алишерұлы</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04.11.2016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Наурызбайұлы</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Аманай</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07.02.2017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Нұржанқызы</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Раяна</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19.02.2017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Рахымғали</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Бағлан</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Ринатұлы</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08.04.2017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Салешова</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Назерке</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Жасулановна</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24.04.2017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Салешова</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Жанерке</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Жасулановна</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24.04.2017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Салешова</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Акерке</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Жасулановна</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24.04.2017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Сахипов</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Ербол</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Ерланович</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18.08.2017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Серикбаев</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Ибрагим</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Ерболатович</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09.07.2017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Серікбай</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Мирас</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Бердешұлы</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17.06.2017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423642" w:rsidTr="006E1559">
        <w:trPr>
          <w:jc w:val="center"/>
        </w:trPr>
        <w:tc>
          <w:tcPr>
            <w:tcW w:w="536" w:type="dxa"/>
          </w:tcPr>
          <w:p w:rsidR="006E1559" w:rsidRPr="00423642"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Уразаева</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Акбаян</w:t>
            </w:r>
          </w:p>
          <w:p w:rsidR="006E1559" w:rsidRPr="00423642" w:rsidRDefault="006E1559" w:rsidP="006E1559">
            <w:pPr>
              <w:spacing w:line="322" w:lineRule="atLeast"/>
              <w:rPr>
                <w:color w:val="000000" w:themeColor="text1"/>
                <w:sz w:val="24"/>
                <w:szCs w:val="24"/>
              </w:rPr>
            </w:pPr>
            <w:r w:rsidRPr="00423642">
              <w:rPr>
                <w:color w:val="000000" w:themeColor="text1"/>
                <w:sz w:val="24"/>
                <w:szCs w:val="24"/>
              </w:rPr>
              <w:t>Аяновна</w:t>
            </w:r>
          </w:p>
        </w:tc>
        <w:tc>
          <w:tcPr>
            <w:tcW w:w="1618" w:type="dxa"/>
          </w:tcPr>
          <w:p w:rsidR="006E1559" w:rsidRPr="00423642" w:rsidRDefault="006E1559" w:rsidP="006E1559">
            <w:pPr>
              <w:spacing w:line="322" w:lineRule="atLeast"/>
              <w:rPr>
                <w:color w:val="000000" w:themeColor="text1"/>
                <w:sz w:val="24"/>
                <w:szCs w:val="24"/>
              </w:rPr>
            </w:pPr>
            <w:r w:rsidRPr="00423642">
              <w:rPr>
                <w:color w:val="000000" w:themeColor="text1"/>
                <w:sz w:val="24"/>
                <w:szCs w:val="24"/>
              </w:rPr>
              <w:t>09.02.2017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Жұлдыз</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Азамат</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Еңлік</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Бекжанқызы</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25.11.2016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Алхам</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Арсен</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Дәуренұлы</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14.09.2016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Аманжанов</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Арсен</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lastRenderedPageBreak/>
              <w:t>Куанышевич</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lastRenderedPageBreak/>
              <w:t>29.12.2016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Әділбай</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Альтаир</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Ерболұлы</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13.09.2016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Әлібекқызы</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Айсәуле</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07.11.2016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Даниярқызы</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Альбина</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23.10.2016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Джаменова</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Ясмин</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Галимбековна</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09.11.2016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Ерболат</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Асылай</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Ерланқызы</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10.09.2016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Ерболатқызы</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Амина</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30.03.2017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Pr>
                <w:color w:val="000000" w:themeColor="text1"/>
                <w:sz w:val="24"/>
                <w:szCs w:val="24"/>
              </w:rPr>
              <w:t>Ержан Омар Сәндібекұлы</w:t>
            </w:r>
          </w:p>
        </w:tc>
        <w:tc>
          <w:tcPr>
            <w:tcW w:w="1618" w:type="dxa"/>
          </w:tcPr>
          <w:p w:rsidR="006E1559" w:rsidRPr="00AC497D" w:rsidRDefault="006E1559" w:rsidP="006E1559">
            <w:pPr>
              <w:spacing w:line="322" w:lineRule="atLeast"/>
              <w:rPr>
                <w:color w:val="000000" w:themeColor="text1"/>
                <w:sz w:val="24"/>
                <w:szCs w:val="24"/>
              </w:rPr>
            </w:pPr>
            <w:r>
              <w:rPr>
                <w:color w:val="000000" w:themeColor="text1"/>
                <w:sz w:val="24"/>
                <w:szCs w:val="24"/>
              </w:rPr>
              <w:t>13.02.2017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Жумабаева</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Аянат</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Сальменовна</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10.11.2016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Жұмакелді</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Әліби</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Еркінұлы</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11.09.2016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Космагамбетов</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Нуриман</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Санжарович</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31.12.2016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Құралбекұлы</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Аңсар</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17.11.2016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Меңдіғали</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Хадиша</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Құдайбергенқызы</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08.10.2016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Мырзабекұлы</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Шыңғыс</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03.04.2017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B00948" w:rsidRDefault="006E1559" w:rsidP="006E1559">
            <w:pPr>
              <w:spacing w:line="322" w:lineRule="atLeast"/>
              <w:rPr>
                <w:color w:val="000000" w:themeColor="text1"/>
                <w:sz w:val="24"/>
                <w:szCs w:val="24"/>
              </w:rPr>
            </w:pPr>
            <w:r>
              <w:rPr>
                <w:color w:val="000000" w:themeColor="text1"/>
                <w:sz w:val="24"/>
                <w:szCs w:val="24"/>
              </w:rPr>
              <w:t>Орынбасар Айсель Әлібекқызы</w:t>
            </w:r>
          </w:p>
        </w:tc>
        <w:tc>
          <w:tcPr>
            <w:tcW w:w="1618" w:type="dxa"/>
          </w:tcPr>
          <w:p w:rsidR="006E1559" w:rsidRPr="00B00948" w:rsidRDefault="006E1559" w:rsidP="006E1559">
            <w:pPr>
              <w:spacing w:line="322" w:lineRule="atLeast"/>
              <w:rPr>
                <w:color w:val="000000" w:themeColor="text1"/>
                <w:sz w:val="24"/>
                <w:szCs w:val="24"/>
              </w:rPr>
            </w:pPr>
            <w:r>
              <w:rPr>
                <w:color w:val="000000" w:themeColor="text1"/>
                <w:sz w:val="24"/>
                <w:szCs w:val="24"/>
              </w:rPr>
              <w:t>08.12.2016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Өтеген</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Айқын</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Әділбекұлы</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11.08.2017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Өтеулі</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Ерке</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Батырбекқызы</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24.10.2016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Саясат</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Зарема</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Закирқызы</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06.12.2016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Темирхан</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Саид</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Серикұлы</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30.09.2016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AC497D" w:rsidTr="006E1559">
        <w:trPr>
          <w:jc w:val="center"/>
        </w:trPr>
        <w:tc>
          <w:tcPr>
            <w:tcW w:w="536" w:type="dxa"/>
          </w:tcPr>
          <w:p w:rsidR="006E1559" w:rsidRPr="00AC497D"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Утебай</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Санжар</w:t>
            </w:r>
          </w:p>
          <w:p w:rsidR="006E1559" w:rsidRPr="00AC497D" w:rsidRDefault="006E1559" w:rsidP="006E1559">
            <w:pPr>
              <w:spacing w:line="322" w:lineRule="atLeast"/>
              <w:rPr>
                <w:color w:val="000000" w:themeColor="text1"/>
                <w:sz w:val="24"/>
                <w:szCs w:val="24"/>
              </w:rPr>
            </w:pPr>
            <w:r w:rsidRPr="00AC497D">
              <w:rPr>
                <w:color w:val="000000" w:themeColor="text1"/>
                <w:sz w:val="24"/>
                <w:szCs w:val="24"/>
              </w:rPr>
              <w:t>Русланұлы</w:t>
            </w:r>
          </w:p>
        </w:tc>
        <w:tc>
          <w:tcPr>
            <w:tcW w:w="1618" w:type="dxa"/>
          </w:tcPr>
          <w:p w:rsidR="006E1559" w:rsidRPr="00AC497D" w:rsidRDefault="006E1559" w:rsidP="006E1559">
            <w:pPr>
              <w:spacing w:line="322" w:lineRule="atLeast"/>
              <w:rPr>
                <w:color w:val="000000" w:themeColor="text1"/>
                <w:sz w:val="24"/>
                <w:szCs w:val="24"/>
              </w:rPr>
            </w:pPr>
            <w:r w:rsidRPr="00AC497D">
              <w:rPr>
                <w:color w:val="000000" w:themeColor="text1"/>
                <w:sz w:val="24"/>
                <w:szCs w:val="24"/>
              </w:rPr>
              <w:t>21.12.2016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Көбелек</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Аманияз</w:t>
            </w:r>
          </w:p>
          <w:p w:rsidR="006E1559" w:rsidRPr="000D3F89" w:rsidRDefault="006E1559" w:rsidP="006E1559">
            <w:pPr>
              <w:rPr>
                <w:color w:val="000000" w:themeColor="text1"/>
                <w:sz w:val="24"/>
                <w:szCs w:val="24"/>
              </w:rPr>
            </w:pPr>
            <w:r w:rsidRPr="000D3F89">
              <w:rPr>
                <w:color w:val="000000" w:themeColor="text1"/>
                <w:sz w:val="24"/>
                <w:szCs w:val="24"/>
              </w:rPr>
              <w:t>Айкен</w:t>
            </w:r>
          </w:p>
          <w:p w:rsidR="006E1559" w:rsidRPr="000D3F89" w:rsidRDefault="006E1559" w:rsidP="006E1559">
            <w:pPr>
              <w:rPr>
                <w:color w:val="000000" w:themeColor="text1"/>
                <w:sz w:val="24"/>
                <w:szCs w:val="24"/>
              </w:rPr>
            </w:pPr>
            <w:r w:rsidRPr="000D3F89">
              <w:rPr>
                <w:color w:val="000000" w:themeColor="text1"/>
                <w:sz w:val="24"/>
                <w:szCs w:val="24"/>
              </w:rPr>
              <w:t>Жәнібекқызы</w:t>
            </w:r>
          </w:p>
        </w:tc>
        <w:tc>
          <w:tcPr>
            <w:tcW w:w="1618" w:type="dxa"/>
            <w:vAlign w:val="center"/>
          </w:tcPr>
          <w:p w:rsidR="006E1559" w:rsidRPr="000D3F89" w:rsidRDefault="006E1559" w:rsidP="006E1559">
            <w:pPr>
              <w:rPr>
                <w:sz w:val="24"/>
                <w:szCs w:val="24"/>
              </w:rPr>
            </w:pPr>
            <w:r w:rsidRPr="000D3F89">
              <w:rPr>
                <w:sz w:val="24"/>
                <w:szCs w:val="24"/>
              </w:rPr>
              <w:t>24.01.2017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Pr>
                <w:color w:val="000000" w:themeColor="text1"/>
                <w:sz w:val="24"/>
                <w:szCs w:val="24"/>
              </w:rPr>
              <w:t>Асқар Алан Арманұлы</w:t>
            </w:r>
          </w:p>
        </w:tc>
        <w:tc>
          <w:tcPr>
            <w:tcW w:w="1618" w:type="dxa"/>
            <w:vAlign w:val="center"/>
          </w:tcPr>
          <w:p w:rsidR="006E1559" w:rsidRPr="000D3F89" w:rsidRDefault="006E1559" w:rsidP="006E1559">
            <w:pPr>
              <w:rPr>
                <w:sz w:val="24"/>
                <w:szCs w:val="24"/>
              </w:rPr>
            </w:pPr>
            <w:r>
              <w:rPr>
                <w:sz w:val="24"/>
                <w:szCs w:val="24"/>
              </w:rPr>
              <w:t>22.08.2017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Байтемір</w:t>
            </w:r>
          </w:p>
          <w:p w:rsidR="006E1559" w:rsidRPr="000D3F89" w:rsidRDefault="006E1559" w:rsidP="006E1559">
            <w:pPr>
              <w:rPr>
                <w:color w:val="000000" w:themeColor="text1"/>
                <w:sz w:val="24"/>
                <w:szCs w:val="24"/>
              </w:rPr>
            </w:pPr>
            <w:r w:rsidRPr="000D3F89">
              <w:rPr>
                <w:color w:val="000000" w:themeColor="text1"/>
                <w:sz w:val="24"/>
                <w:szCs w:val="24"/>
              </w:rPr>
              <w:t>Ясина</w:t>
            </w:r>
          </w:p>
          <w:p w:rsidR="006E1559" w:rsidRPr="000D3F89" w:rsidRDefault="006E1559" w:rsidP="006E1559">
            <w:pPr>
              <w:rPr>
                <w:color w:val="000000" w:themeColor="text1"/>
                <w:sz w:val="24"/>
                <w:szCs w:val="24"/>
              </w:rPr>
            </w:pPr>
            <w:r w:rsidRPr="000D3F89">
              <w:rPr>
                <w:color w:val="000000" w:themeColor="text1"/>
                <w:sz w:val="24"/>
                <w:szCs w:val="24"/>
              </w:rPr>
              <w:t>Бектұрғанқызы</w:t>
            </w:r>
          </w:p>
        </w:tc>
        <w:tc>
          <w:tcPr>
            <w:tcW w:w="1618" w:type="dxa"/>
            <w:vAlign w:val="center"/>
          </w:tcPr>
          <w:p w:rsidR="006E1559" w:rsidRPr="000D3F89" w:rsidRDefault="006E1559" w:rsidP="006E1559">
            <w:pPr>
              <w:rPr>
                <w:sz w:val="24"/>
                <w:szCs w:val="24"/>
              </w:rPr>
            </w:pPr>
            <w:r w:rsidRPr="000D3F89">
              <w:rPr>
                <w:sz w:val="24"/>
                <w:szCs w:val="24"/>
              </w:rPr>
              <w:t>08.03.2017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Бекен</w:t>
            </w:r>
            <w:r>
              <w:rPr>
                <w:color w:val="000000" w:themeColor="text1"/>
                <w:sz w:val="24"/>
                <w:szCs w:val="24"/>
              </w:rPr>
              <w:t xml:space="preserve"> </w:t>
            </w:r>
            <w:r w:rsidRPr="000D3F89">
              <w:rPr>
                <w:color w:val="000000" w:themeColor="text1"/>
                <w:sz w:val="24"/>
                <w:szCs w:val="24"/>
              </w:rPr>
              <w:t>Арман</w:t>
            </w:r>
          </w:p>
          <w:p w:rsidR="006E1559" w:rsidRPr="000D3F89" w:rsidRDefault="006E1559" w:rsidP="006E1559">
            <w:pPr>
              <w:rPr>
                <w:color w:val="000000" w:themeColor="text1"/>
                <w:sz w:val="24"/>
                <w:szCs w:val="24"/>
              </w:rPr>
            </w:pPr>
            <w:r w:rsidRPr="000D3F89">
              <w:rPr>
                <w:color w:val="000000" w:themeColor="text1"/>
                <w:sz w:val="24"/>
                <w:szCs w:val="24"/>
              </w:rPr>
              <w:t>Нұралыұлы</w:t>
            </w:r>
          </w:p>
        </w:tc>
        <w:tc>
          <w:tcPr>
            <w:tcW w:w="1618" w:type="dxa"/>
            <w:vAlign w:val="center"/>
          </w:tcPr>
          <w:p w:rsidR="006E1559" w:rsidRPr="000D3F89" w:rsidRDefault="006E1559" w:rsidP="006E1559">
            <w:pPr>
              <w:rPr>
                <w:sz w:val="24"/>
                <w:szCs w:val="24"/>
              </w:rPr>
            </w:pPr>
            <w:r w:rsidRPr="000D3F89">
              <w:rPr>
                <w:sz w:val="24"/>
                <w:szCs w:val="24"/>
              </w:rPr>
              <w:t>14.03.2017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Берикова</w:t>
            </w:r>
          </w:p>
          <w:p w:rsidR="006E1559" w:rsidRPr="000D3F89" w:rsidRDefault="006E1559" w:rsidP="006E1559">
            <w:pPr>
              <w:rPr>
                <w:color w:val="000000" w:themeColor="text1"/>
                <w:sz w:val="24"/>
                <w:szCs w:val="24"/>
              </w:rPr>
            </w:pPr>
            <w:r w:rsidRPr="000D3F89">
              <w:rPr>
                <w:color w:val="000000" w:themeColor="text1"/>
                <w:sz w:val="24"/>
                <w:szCs w:val="24"/>
              </w:rPr>
              <w:t>Асылым</w:t>
            </w:r>
          </w:p>
          <w:p w:rsidR="006E1559" w:rsidRPr="000D3F89" w:rsidRDefault="006E1559" w:rsidP="006E1559">
            <w:pPr>
              <w:rPr>
                <w:color w:val="000000" w:themeColor="text1"/>
                <w:sz w:val="24"/>
                <w:szCs w:val="24"/>
              </w:rPr>
            </w:pPr>
            <w:r w:rsidRPr="000D3F89">
              <w:rPr>
                <w:color w:val="000000" w:themeColor="text1"/>
                <w:sz w:val="24"/>
                <w:szCs w:val="24"/>
              </w:rPr>
              <w:t>Руслановна</w:t>
            </w:r>
          </w:p>
        </w:tc>
        <w:tc>
          <w:tcPr>
            <w:tcW w:w="1618" w:type="dxa"/>
            <w:vAlign w:val="center"/>
          </w:tcPr>
          <w:p w:rsidR="006E1559" w:rsidRPr="000D3F89" w:rsidRDefault="006E1559" w:rsidP="006E1559">
            <w:pPr>
              <w:rPr>
                <w:sz w:val="24"/>
                <w:szCs w:val="24"/>
              </w:rPr>
            </w:pPr>
            <w:r w:rsidRPr="000D3F89">
              <w:rPr>
                <w:sz w:val="24"/>
                <w:szCs w:val="24"/>
              </w:rPr>
              <w:t>01.06.2017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Дамирұлы</w:t>
            </w:r>
          </w:p>
          <w:p w:rsidR="006E1559" w:rsidRPr="000D3F89" w:rsidRDefault="006E1559" w:rsidP="006E1559">
            <w:pPr>
              <w:rPr>
                <w:color w:val="000000" w:themeColor="text1"/>
                <w:sz w:val="24"/>
                <w:szCs w:val="24"/>
              </w:rPr>
            </w:pPr>
            <w:r w:rsidRPr="000D3F89">
              <w:rPr>
                <w:color w:val="000000" w:themeColor="text1"/>
                <w:sz w:val="24"/>
                <w:szCs w:val="24"/>
              </w:rPr>
              <w:t>Омар</w:t>
            </w:r>
          </w:p>
        </w:tc>
        <w:tc>
          <w:tcPr>
            <w:tcW w:w="1618" w:type="dxa"/>
            <w:vAlign w:val="center"/>
          </w:tcPr>
          <w:p w:rsidR="006E1559" w:rsidRPr="000D3F89" w:rsidRDefault="006E1559" w:rsidP="006E1559">
            <w:pPr>
              <w:rPr>
                <w:sz w:val="24"/>
                <w:szCs w:val="24"/>
              </w:rPr>
            </w:pPr>
            <w:r w:rsidRPr="000D3F89">
              <w:rPr>
                <w:sz w:val="24"/>
                <w:szCs w:val="24"/>
              </w:rPr>
              <w:t>25.01.2017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Дарын</w:t>
            </w:r>
          </w:p>
          <w:p w:rsidR="006E1559" w:rsidRPr="000D3F89" w:rsidRDefault="006E1559" w:rsidP="006E1559">
            <w:pPr>
              <w:rPr>
                <w:color w:val="000000" w:themeColor="text1"/>
                <w:sz w:val="24"/>
                <w:szCs w:val="24"/>
              </w:rPr>
            </w:pPr>
            <w:r w:rsidRPr="000D3F89">
              <w:rPr>
                <w:color w:val="000000" w:themeColor="text1"/>
                <w:sz w:val="24"/>
                <w:szCs w:val="24"/>
              </w:rPr>
              <w:t>Аманат</w:t>
            </w:r>
          </w:p>
          <w:p w:rsidR="006E1559" w:rsidRPr="000D3F89" w:rsidRDefault="006E1559" w:rsidP="006E1559">
            <w:pPr>
              <w:rPr>
                <w:color w:val="000000" w:themeColor="text1"/>
                <w:sz w:val="24"/>
                <w:szCs w:val="24"/>
              </w:rPr>
            </w:pPr>
            <w:r w:rsidRPr="000D3F89">
              <w:rPr>
                <w:color w:val="000000" w:themeColor="text1"/>
                <w:sz w:val="24"/>
                <w:szCs w:val="24"/>
              </w:rPr>
              <w:t>Маликұлы</w:t>
            </w:r>
          </w:p>
        </w:tc>
        <w:tc>
          <w:tcPr>
            <w:tcW w:w="1618" w:type="dxa"/>
            <w:vAlign w:val="center"/>
          </w:tcPr>
          <w:p w:rsidR="006E1559" w:rsidRPr="000D3F89" w:rsidRDefault="006E1559" w:rsidP="006E1559">
            <w:pPr>
              <w:rPr>
                <w:sz w:val="24"/>
                <w:szCs w:val="24"/>
              </w:rPr>
            </w:pPr>
            <w:r w:rsidRPr="000D3F89">
              <w:rPr>
                <w:sz w:val="24"/>
                <w:szCs w:val="24"/>
              </w:rPr>
              <w:t>16.08.2017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Даугалиева</w:t>
            </w:r>
          </w:p>
          <w:p w:rsidR="006E1559" w:rsidRPr="000D3F89" w:rsidRDefault="006E1559" w:rsidP="006E1559">
            <w:pPr>
              <w:rPr>
                <w:color w:val="000000" w:themeColor="text1"/>
                <w:sz w:val="24"/>
                <w:szCs w:val="24"/>
              </w:rPr>
            </w:pPr>
            <w:r w:rsidRPr="000D3F89">
              <w:rPr>
                <w:color w:val="000000" w:themeColor="text1"/>
                <w:sz w:val="24"/>
                <w:szCs w:val="24"/>
              </w:rPr>
              <w:t>Альфия</w:t>
            </w:r>
          </w:p>
          <w:p w:rsidR="006E1559" w:rsidRPr="000D3F89" w:rsidRDefault="006E1559" w:rsidP="006E1559">
            <w:pPr>
              <w:rPr>
                <w:color w:val="000000" w:themeColor="text1"/>
                <w:sz w:val="24"/>
                <w:szCs w:val="24"/>
              </w:rPr>
            </w:pPr>
            <w:r w:rsidRPr="000D3F89">
              <w:rPr>
                <w:color w:val="000000" w:themeColor="text1"/>
                <w:sz w:val="24"/>
                <w:szCs w:val="24"/>
              </w:rPr>
              <w:t>Аскаровна</w:t>
            </w:r>
          </w:p>
        </w:tc>
        <w:tc>
          <w:tcPr>
            <w:tcW w:w="1618" w:type="dxa"/>
            <w:vAlign w:val="center"/>
          </w:tcPr>
          <w:p w:rsidR="006E1559" w:rsidRPr="000D3F89" w:rsidRDefault="006E1559" w:rsidP="006E1559">
            <w:pPr>
              <w:rPr>
                <w:sz w:val="24"/>
                <w:szCs w:val="24"/>
              </w:rPr>
            </w:pPr>
            <w:r w:rsidRPr="000D3F89">
              <w:rPr>
                <w:sz w:val="24"/>
                <w:szCs w:val="24"/>
              </w:rPr>
              <w:t>16.02.2017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Pr>
                <w:color w:val="000000" w:themeColor="text1"/>
                <w:sz w:val="24"/>
                <w:szCs w:val="24"/>
              </w:rPr>
              <w:t>Ерланқызы Раяна</w:t>
            </w:r>
          </w:p>
        </w:tc>
        <w:tc>
          <w:tcPr>
            <w:tcW w:w="1618" w:type="dxa"/>
            <w:vAlign w:val="center"/>
          </w:tcPr>
          <w:p w:rsidR="006E1559" w:rsidRPr="000D3F89" w:rsidRDefault="006E1559" w:rsidP="006E1559">
            <w:pPr>
              <w:rPr>
                <w:sz w:val="24"/>
                <w:szCs w:val="24"/>
              </w:rPr>
            </w:pPr>
            <w:r>
              <w:rPr>
                <w:sz w:val="24"/>
                <w:szCs w:val="24"/>
              </w:rPr>
              <w:t>20.09.2016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Жубанова</w:t>
            </w:r>
          </w:p>
          <w:p w:rsidR="006E1559" w:rsidRPr="000D3F89" w:rsidRDefault="006E1559" w:rsidP="006E1559">
            <w:pPr>
              <w:rPr>
                <w:color w:val="000000" w:themeColor="text1"/>
                <w:sz w:val="24"/>
                <w:szCs w:val="24"/>
              </w:rPr>
            </w:pPr>
            <w:r w:rsidRPr="000D3F89">
              <w:rPr>
                <w:color w:val="000000" w:themeColor="text1"/>
                <w:sz w:val="24"/>
                <w:szCs w:val="24"/>
              </w:rPr>
              <w:t>Айым</w:t>
            </w:r>
          </w:p>
          <w:p w:rsidR="006E1559" w:rsidRPr="000D3F89" w:rsidRDefault="006E1559" w:rsidP="006E1559">
            <w:pPr>
              <w:rPr>
                <w:color w:val="000000" w:themeColor="text1"/>
                <w:sz w:val="24"/>
                <w:szCs w:val="24"/>
              </w:rPr>
            </w:pPr>
            <w:r w:rsidRPr="000D3F89">
              <w:rPr>
                <w:color w:val="000000" w:themeColor="text1"/>
                <w:sz w:val="24"/>
                <w:szCs w:val="24"/>
              </w:rPr>
              <w:t>Бекнуровна</w:t>
            </w:r>
          </w:p>
        </w:tc>
        <w:tc>
          <w:tcPr>
            <w:tcW w:w="1618" w:type="dxa"/>
            <w:vAlign w:val="center"/>
          </w:tcPr>
          <w:p w:rsidR="006E1559" w:rsidRPr="000D3F89" w:rsidRDefault="006E1559" w:rsidP="006E1559">
            <w:pPr>
              <w:rPr>
                <w:sz w:val="24"/>
                <w:szCs w:val="24"/>
              </w:rPr>
            </w:pPr>
            <w:r w:rsidRPr="000D3F89">
              <w:rPr>
                <w:sz w:val="24"/>
                <w:szCs w:val="24"/>
              </w:rPr>
              <w:t>02.07.2017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Ибатолла</w:t>
            </w:r>
          </w:p>
          <w:p w:rsidR="006E1559" w:rsidRPr="000D3F89" w:rsidRDefault="006E1559" w:rsidP="006E1559">
            <w:pPr>
              <w:rPr>
                <w:color w:val="000000" w:themeColor="text1"/>
                <w:sz w:val="24"/>
                <w:szCs w:val="24"/>
              </w:rPr>
            </w:pPr>
            <w:r w:rsidRPr="000D3F89">
              <w:rPr>
                <w:color w:val="000000" w:themeColor="text1"/>
                <w:sz w:val="24"/>
                <w:szCs w:val="24"/>
              </w:rPr>
              <w:t>Ажар</w:t>
            </w:r>
          </w:p>
          <w:p w:rsidR="006E1559" w:rsidRPr="000D3F89" w:rsidRDefault="006E1559" w:rsidP="006E1559">
            <w:pPr>
              <w:rPr>
                <w:color w:val="000000" w:themeColor="text1"/>
                <w:sz w:val="24"/>
                <w:szCs w:val="24"/>
              </w:rPr>
            </w:pPr>
            <w:r w:rsidRPr="000D3F89">
              <w:rPr>
                <w:color w:val="000000" w:themeColor="text1"/>
                <w:sz w:val="24"/>
                <w:szCs w:val="24"/>
              </w:rPr>
              <w:t>Манарбекқызы</w:t>
            </w:r>
          </w:p>
        </w:tc>
        <w:tc>
          <w:tcPr>
            <w:tcW w:w="1618" w:type="dxa"/>
            <w:vAlign w:val="center"/>
          </w:tcPr>
          <w:p w:rsidR="006E1559" w:rsidRPr="000D3F89" w:rsidRDefault="006E1559" w:rsidP="006E1559">
            <w:pPr>
              <w:rPr>
                <w:sz w:val="24"/>
                <w:szCs w:val="24"/>
              </w:rPr>
            </w:pPr>
            <w:r w:rsidRPr="000D3F89">
              <w:rPr>
                <w:sz w:val="24"/>
                <w:szCs w:val="24"/>
              </w:rPr>
              <w:t>04.07.2017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Көңілқос</w:t>
            </w:r>
          </w:p>
          <w:p w:rsidR="006E1559" w:rsidRPr="000D3F89" w:rsidRDefault="006E1559" w:rsidP="006E1559">
            <w:pPr>
              <w:rPr>
                <w:color w:val="000000" w:themeColor="text1"/>
                <w:sz w:val="24"/>
                <w:szCs w:val="24"/>
              </w:rPr>
            </w:pPr>
            <w:r w:rsidRPr="000D3F89">
              <w:rPr>
                <w:color w:val="000000" w:themeColor="text1"/>
                <w:sz w:val="24"/>
                <w:szCs w:val="24"/>
              </w:rPr>
              <w:t>Раяна</w:t>
            </w:r>
          </w:p>
          <w:p w:rsidR="006E1559" w:rsidRPr="000D3F89" w:rsidRDefault="006E1559" w:rsidP="006E1559">
            <w:pPr>
              <w:rPr>
                <w:color w:val="000000" w:themeColor="text1"/>
                <w:sz w:val="24"/>
                <w:szCs w:val="24"/>
              </w:rPr>
            </w:pPr>
            <w:r w:rsidRPr="000D3F89">
              <w:rPr>
                <w:color w:val="000000" w:themeColor="text1"/>
                <w:sz w:val="24"/>
                <w:szCs w:val="24"/>
              </w:rPr>
              <w:t>Техмадқызы</w:t>
            </w:r>
          </w:p>
        </w:tc>
        <w:tc>
          <w:tcPr>
            <w:tcW w:w="1618" w:type="dxa"/>
            <w:vAlign w:val="center"/>
          </w:tcPr>
          <w:p w:rsidR="006E1559" w:rsidRPr="000D3F89" w:rsidRDefault="006E1559" w:rsidP="006E1559">
            <w:pPr>
              <w:rPr>
                <w:sz w:val="24"/>
                <w:szCs w:val="24"/>
              </w:rPr>
            </w:pPr>
            <w:r w:rsidRPr="000D3F89">
              <w:rPr>
                <w:sz w:val="24"/>
                <w:szCs w:val="24"/>
              </w:rPr>
              <w:t>15.06.2017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Көпболсын</w:t>
            </w:r>
          </w:p>
          <w:p w:rsidR="006E1559" w:rsidRPr="000D3F89" w:rsidRDefault="006E1559" w:rsidP="006E1559">
            <w:pPr>
              <w:rPr>
                <w:color w:val="000000" w:themeColor="text1"/>
                <w:sz w:val="24"/>
                <w:szCs w:val="24"/>
              </w:rPr>
            </w:pPr>
            <w:r w:rsidRPr="000D3F89">
              <w:rPr>
                <w:color w:val="000000" w:themeColor="text1"/>
                <w:sz w:val="24"/>
                <w:szCs w:val="24"/>
              </w:rPr>
              <w:t>Абдурохим</w:t>
            </w:r>
          </w:p>
          <w:p w:rsidR="006E1559" w:rsidRPr="000D3F89" w:rsidRDefault="006E1559" w:rsidP="006E1559">
            <w:pPr>
              <w:rPr>
                <w:color w:val="000000" w:themeColor="text1"/>
                <w:sz w:val="24"/>
                <w:szCs w:val="24"/>
              </w:rPr>
            </w:pPr>
            <w:r w:rsidRPr="000D3F89">
              <w:rPr>
                <w:color w:val="000000" w:themeColor="text1"/>
                <w:sz w:val="24"/>
                <w:szCs w:val="24"/>
              </w:rPr>
              <w:t>Ринатұлы</w:t>
            </w:r>
          </w:p>
        </w:tc>
        <w:tc>
          <w:tcPr>
            <w:tcW w:w="1618" w:type="dxa"/>
            <w:vAlign w:val="center"/>
          </w:tcPr>
          <w:p w:rsidR="006E1559" w:rsidRPr="000D3F89" w:rsidRDefault="006E1559" w:rsidP="006E1559">
            <w:pPr>
              <w:rPr>
                <w:sz w:val="24"/>
                <w:szCs w:val="24"/>
              </w:rPr>
            </w:pPr>
            <w:r w:rsidRPr="000D3F89">
              <w:rPr>
                <w:sz w:val="24"/>
                <w:szCs w:val="24"/>
              </w:rPr>
              <w:t>30.05.2017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Кушекова</w:t>
            </w:r>
          </w:p>
          <w:p w:rsidR="006E1559" w:rsidRPr="000D3F89" w:rsidRDefault="006E1559" w:rsidP="006E1559">
            <w:pPr>
              <w:rPr>
                <w:color w:val="000000" w:themeColor="text1"/>
                <w:sz w:val="24"/>
                <w:szCs w:val="24"/>
              </w:rPr>
            </w:pPr>
            <w:r w:rsidRPr="000D3F89">
              <w:rPr>
                <w:color w:val="000000" w:themeColor="text1"/>
                <w:sz w:val="24"/>
                <w:szCs w:val="24"/>
              </w:rPr>
              <w:t>Аянат</w:t>
            </w:r>
          </w:p>
          <w:p w:rsidR="006E1559" w:rsidRPr="000D3F89" w:rsidRDefault="006E1559" w:rsidP="006E1559">
            <w:pPr>
              <w:rPr>
                <w:color w:val="000000" w:themeColor="text1"/>
                <w:sz w:val="24"/>
                <w:szCs w:val="24"/>
              </w:rPr>
            </w:pPr>
            <w:r w:rsidRPr="000D3F89">
              <w:rPr>
                <w:color w:val="000000" w:themeColor="text1"/>
                <w:sz w:val="24"/>
                <w:szCs w:val="24"/>
              </w:rPr>
              <w:t>Раимбековна</w:t>
            </w:r>
          </w:p>
        </w:tc>
        <w:tc>
          <w:tcPr>
            <w:tcW w:w="1618" w:type="dxa"/>
            <w:vAlign w:val="center"/>
          </w:tcPr>
          <w:p w:rsidR="006E1559" w:rsidRPr="000D3F89" w:rsidRDefault="006E1559" w:rsidP="006E1559">
            <w:pPr>
              <w:rPr>
                <w:sz w:val="24"/>
                <w:szCs w:val="24"/>
              </w:rPr>
            </w:pPr>
            <w:r w:rsidRPr="000D3F89">
              <w:rPr>
                <w:sz w:val="24"/>
                <w:szCs w:val="24"/>
              </w:rPr>
              <w:t>24.09.2016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Қадірбек</w:t>
            </w:r>
          </w:p>
          <w:p w:rsidR="006E1559" w:rsidRPr="000D3F89" w:rsidRDefault="006E1559" w:rsidP="006E1559">
            <w:pPr>
              <w:rPr>
                <w:color w:val="000000" w:themeColor="text1"/>
                <w:sz w:val="24"/>
                <w:szCs w:val="24"/>
              </w:rPr>
            </w:pPr>
            <w:r w:rsidRPr="000D3F89">
              <w:rPr>
                <w:color w:val="000000" w:themeColor="text1"/>
                <w:sz w:val="24"/>
                <w:szCs w:val="24"/>
              </w:rPr>
              <w:t>Әділет</w:t>
            </w:r>
          </w:p>
          <w:p w:rsidR="006E1559" w:rsidRPr="000D3F89" w:rsidRDefault="006E1559" w:rsidP="006E1559">
            <w:pPr>
              <w:rPr>
                <w:color w:val="000000" w:themeColor="text1"/>
                <w:sz w:val="24"/>
                <w:szCs w:val="24"/>
              </w:rPr>
            </w:pPr>
            <w:r w:rsidRPr="000D3F89">
              <w:rPr>
                <w:color w:val="000000" w:themeColor="text1"/>
                <w:sz w:val="24"/>
                <w:szCs w:val="24"/>
              </w:rPr>
              <w:t>Саттарұлы</w:t>
            </w:r>
          </w:p>
        </w:tc>
        <w:tc>
          <w:tcPr>
            <w:tcW w:w="1618" w:type="dxa"/>
            <w:vAlign w:val="center"/>
          </w:tcPr>
          <w:p w:rsidR="006E1559" w:rsidRPr="000D3F89" w:rsidRDefault="006E1559" w:rsidP="006E1559">
            <w:pPr>
              <w:rPr>
                <w:sz w:val="24"/>
                <w:szCs w:val="24"/>
              </w:rPr>
            </w:pPr>
            <w:r w:rsidRPr="000D3F89">
              <w:rPr>
                <w:sz w:val="24"/>
                <w:szCs w:val="24"/>
              </w:rPr>
              <w:t>06.03.2017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Қалихан</w:t>
            </w:r>
          </w:p>
          <w:p w:rsidR="006E1559" w:rsidRPr="000D3F89" w:rsidRDefault="006E1559" w:rsidP="006E1559">
            <w:pPr>
              <w:rPr>
                <w:color w:val="000000" w:themeColor="text1"/>
                <w:sz w:val="24"/>
                <w:szCs w:val="24"/>
              </w:rPr>
            </w:pPr>
            <w:r w:rsidRPr="000D3F89">
              <w:rPr>
                <w:color w:val="000000" w:themeColor="text1"/>
                <w:sz w:val="24"/>
                <w:szCs w:val="24"/>
              </w:rPr>
              <w:t>Ерасыл</w:t>
            </w:r>
          </w:p>
          <w:p w:rsidR="006E1559" w:rsidRPr="000D3F89" w:rsidRDefault="006E1559" w:rsidP="006E1559">
            <w:pPr>
              <w:rPr>
                <w:color w:val="000000" w:themeColor="text1"/>
                <w:sz w:val="24"/>
                <w:szCs w:val="24"/>
              </w:rPr>
            </w:pPr>
            <w:r w:rsidRPr="000D3F89">
              <w:rPr>
                <w:color w:val="000000" w:themeColor="text1"/>
                <w:sz w:val="24"/>
                <w:szCs w:val="24"/>
              </w:rPr>
              <w:t>Қуанышұлы</w:t>
            </w:r>
          </w:p>
        </w:tc>
        <w:tc>
          <w:tcPr>
            <w:tcW w:w="1618" w:type="dxa"/>
            <w:vAlign w:val="center"/>
          </w:tcPr>
          <w:p w:rsidR="006E1559" w:rsidRPr="000D3F89" w:rsidRDefault="006E1559" w:rsidP="006E1559">
            <w:pPr>
              <w:rPr>
                <w:sz w:val="24"/>
                <w:szCs w:val="24"/>
              </w:rPr>
            </w:pPr>
            <w:r w:rsidRPr="000D3F89">
              <w:rPr>
                <w:sz w:val="24"/>
                <w:szCs w:val="24"/>
              </w:rPr>
              <w:t>31.07.2017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Марат</w:t>
            </w:r>
          </w:p>
          <w:p w:rsidR="006E1559" w:rsidRPr="000D3F89" w:rsidRDefault="006E1559" w:rsidP="006E1559">
            <w:pPr>
              <w:rPr>
                <w:color w:val="000000" w:themeColor="text1"/>
                <w:sz w:val="24"/>
                <w:szCs w:val="24"/>
              </w:rPr>
            </w:pPr>
            <w:r w:rsidRPr="000D3F89">
              <w:rPr>
                <w:color w:val="000000" w:themeColor="text1"/>
                <w:sz w:val="24"/>
                <w:szCs w:val="24"/>
              </w:rPr>
              <w:t>Нұрислам</w:t>
            </w:r>
          </w:p>
          <w:p w:rsidR="006E1559" w:rsidRPr="000D3F89" w:rsidRDefault="006E1559" w:rsidP="006E1559">
            <w:pPr>
              <w:rPr>
                <w:color w:val="000000" w:themeColor="text1"/>
                <w:sz w:val="24"/>
                <w:szCs w:val="24"/>
              </w:rPr>
            </w:pPr>
            <w:r w:rsidRPr="000D3F89">
              <w:rPr>
                <w:color w:val="000000" w:themeColor="text1"/>
                <w:sz w:val="24"/>
                <w:szCs w:val="24"/>
              </w:rPr>
              <w:lastRenderedPageBreak/>
              <w:t>Ринатұлы</w:t>
            </w:r>
          </w:p>
        </w:tc>
        <w:tc>
          <w:tcPr>
            <w:tcW w:w="1618" w:type="dxa"/>
            <w:vAlign w:val="center"/>
          </w:tcPr>
          <w:p w:rsidR="006E1559" w:rsidRPr="000D3F89" w:rsidRDefault="006E1559" w:rsidP="006E1559">
            <w:pPr>
              <w:rPr>
                <w:sz w:val="24"/>
                <w:szCs w:val="24"/>
              </w:rPr>
            </w:pPr>
            <w:r w:rsidRPr="000D3F89">
              <w:rPr>
                <w:sz w:val="24"/>
                <w:szCs w:val="24"/>
              </w:rPr>
              <w:lastRenderedPageBreak/>
              <w:t>20.07.2017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Мәлік</w:t>
            </w:r>
          </w:p>
          <w:p w:rsidR="006E1559" w:rsidRPr="000D3F89" w:rsidRDefault="006E1559" w:rsidP="006E1559">
            <w:pPr>
              <w:rPr>
                <w:color w:val="000000" w:themeColor="text1"/>
                <w:sz w:val="24"/>
                <w:szCs w:val="24"/>
              </w:rPr>
            </w:pPr>
            <w:r w:rsidRPr="000D3F89">
              <w:rPr>
                <w:color w:val="000000" w:themeColor="text1"/>
                <w:sz w:val="24"/>
                <w:szCs w:val="24"/>
              </w:rPr>
              <w:t>Қадырім</w:t>
            </w:r>
          </w:p>
          <w:p w:rsidR="006E1559" w:rsidRPr="000D3F89" w:rsidRDefault="006E1559" w:rsidP="006E1559">
            <w:pPr>
              <w:rPr>
                <w:color w:val="000000" w:themeColor="text1"/>
                <w:sz w:val="24"/>
                <w:szCs w:val="24"/>
              </w:rPr>
            </w:pPr>
            <w:r w:rsidRPr="000D3F89">
              <w:rPr>
                <w:color w:val="000000" w:themeColor="text1"/>
                <w:sz w:val="24"/>
                <w:szCs w:val="24"/>
              </w:rPr>
              <w:t>Бауыржанұлы</w:t>
            </w:r>
          </w:p>
        </w:tc>
        <w:tc>
          <w:tcPr>
            <w:tcW w:w="1618" w:type="dxa"/>
            <w:vAlign w:val="center"/>
          </w:tcPr>
          <w:p w:rsidR="006E1559" w:rsidRPr="000D3F89" w:rsidRDefault="006E1559" w:rsidP="006E1559">
            <w:pPr>
              <w:rPr>
                <w:sz w:val="24"/>
                <w:szCs w:val="24"/>
              </w:rPr>
            </w:pPr>
            <w:r w:rsidRPr="000D3F89">
              <w:rPr>
                <w:sz w:val="24"/>
                <w:szCs w:val="24"/>
              </w:rPr>
              <w:t>28.12.2016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Нұрланұлы</w:t>
            </w:r>
          </w:p>
          <w:p w:rsidR="006E1559" w:rsidRPr="000D3F89" w:rsidRDefault="006E1559" w:rsidP="006E1559">
            <w:pPr>
              <w:rPr>
                <w:color w:val="000000" w:themeColor="text1"/>
                <w:sz w:val="24"/>
                <w:szCs w:val="24"/>
              </w:rPr>
            </w:pPr>
            <w:r w:rsidRPr="000D3F89">
              <w:rPr>
                <w:color w:val="000000" w:themeColor="text1"/>
                <w:sz w:val="24"/>
                <w:szCs w:val="24"/>
              </w:rPr>
              <w:t>Сұлтан</w:t>
            </w:r>
          </w:p>
        </w:tc>
        <w:tc>
          <w:tcPr>
            <w:tcW w:w="1618" w:type="dxa"/>
            <w:vAlign w:val="center"/>
          </w:tcPr>
          <w:p w:rsidR="006E1559" w:rsidRPr="000D3F89" w:rsidRDefault="006E1559" w:rsidP="006E1559">
            <w:pPr>
              <w:rPr>
                <w:sz w:val="24"/>
                <w:szCs w:val="24"/>
              </w:rPr>
            </w:pPr>
            <w:r w:rsidRPr="000D3F89">
              <w:rPr>
                <w:sz w:val="24"/>
                <w:szCs w:val="24"/>
              </w:rPr>
              <w:t>12.06.2017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Сабыр</w:t>
            </w:r>
          </w:p>
          <w:p w:rsidR="006E1559" w:rsidRPr="000D3F89" w:rsidRDefault="006E1559" w:rsidP="006E1559">
            <w:pPr>
              <w:rPr>
                <w:color w:val="000000" w:themeColor="text1"/>
                <w:sz w:val="24"/>
                <w:szCs w:val="24"/>
              </w:rPr>
            </w:pPr>
            <w:r w:rsidRPr="000D3F89">
              <w:rPr>
                <w:color w:val="000000" w:themeColor="text1"/>
                <w:sz w:val="24"/>
                <w:szCs w:val="24"/>
              </w:rPr>
              <w:t>Қасым</w:t>
            </w:r>
          </w:p>
          <w:p w:rsidR="006E1559" w:rsidRPr="000D3F89" w:rsidRDefault="006E1559" w:rsidP="006E1559">
            <w:pPr>
              <w:rPr>
                <w:color w:val="000000" w:themeColor="text1"/>
                <w:sz w:val="24"/>
                <w:szCs w:val="24"/>
              </w:rPr>
            </w:pPr>
            <w:r w:rsidRPr="000D3F89">
              <w:rPr>
                <w:color w:val="000000" w:themeColor="text1"/>
                <w:sz w:val="24"/>
                <w:szCs w:val="24"/>
              </w:rPr>
              <w:t>Альсеитұлы</w:t>
            </w:r>
          </w:p>
        </w:tc>
        <w:tc>
          <w:tcPr>
            <w:tcW w:w="1618" w:type="dxa"/>
            <w:vAlign w:val="center"/>
          </w:tcPr>
          <w:p w:rsidR="006E1559" w:rsidRPr="000D3F89" w:rsidRDefault="006E1559" w:rsidP="006E1559">
            <w:pPr>
              <w:rPr>
                <w:sz w:val="24"/>
                <w:szCs w:val="24"/>
              </w:rPr>
            </w:pPr>
            <w:r w:rsidRPr="000D3F89">
              <w:rPr>
                <w:sz w:val="24"/>
                <w:szCs w:val="24"/>
              </w:rPr>
              <w:t>03.03.2017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Саламат</w:t>
            </w:r>
          </w:p>
          <w:p w:rsidR="006E1559" w:rsidRPr="000D3F89" w:rsidRDefault="006E1559" w:rsidP="006E1559">
            <w:pPr>
              <w:rPr>
                <w:color w:val="000000" w:themeColor="text1"/>
                <w:sz w:val="24"/>
                <w:szCs w:val="24"/>
              </w:rPr>
            </w:pPr>
            <w:r w:rsidRPr="000D3F89">
              <w:rPr>
                <w:color w:val="000000" w:themeColor="text1"/>
                <w:sz w:val="24"/>
                <w:szCs w:val="24"/>
              </w:rPr>
              <w:t>Рамазан</w:t>
            </w:r>
          </w:p>
        </w:tc>
        <w:tc>
          <w:tcPr>
            <w:tcW w:w="1618" w:type="dxa"/>
            <w:vAlign w:val="center"/>
          </w:tcPr>
          <w:p w:rsidR="006E1559" w:rsidRPr="000D3F89" w:rsidRDefault="006E1559" w:rsidP="006E1559">
            <w:pPr>
              <w:rPr>
                <w:sz w:val="24"/>
                <w:szCs w:val="24"/>
              </w:rPr>
            </w:pPr>
            <w:r w:rsidRPr="000D3F89">
              <w:rPr>
                <w:sz w:val="24"/>
                <w:szCs w:val="24"/>
              </w:rPr>
              <w:t>10.06.2017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Салауат</w:t>
            </w:r>
          </w:p>
          <w:p w:rsidR="006E1559" w:rsidRPr="000D3F89" w:rsidRDefault="006E1559" w:rsidP="006E1559">
            <w:pPr>
              <w:rPr>
                <w:color w:val="000000" w:themeColor="text1"/>
                <w:sz w:val="24"/>
                <w:szCs w:val="24"/>
              </w:rPr>
            </w:pPr>
            <w:r w:rsidRPr="000D3F89">
              <w:rPr>
                <w:color w:val="000000" w:themeColor="text1"/>
                <w:sz w:val="24"/>
                <w:szCs w:val="24"/>
              </w:rPr>
              <w:t>Данель</w:t>
            </w:r>
          </w:p>
          <w:p w:rsidR="006E1559" w:rsidRPr="000D3F89" w:rsidRDefault="006E1559" w:rsidP="006E1559">
            <w:pPr>
              <w:rPr>
                <w:color w:val="000000" w:themeColor="text1"/>
                <w:sz w:val="24"/>
                <w:szCs w:val="24"/>
              </w:rPr>
            </w:pPr>
            <w:r w:rsidRPr="000D3F89">
              <w:rPr>
                <w:color w:val="000000" w:themeColor="text1"/>
                <w:sz w:val="24"/>
                <w:szCs w:val="24"/>
              </w:rPr>
              <w:t>Роланұлы</w:t>
            </w:r>
          </w:p>
        </w:tc>
        <w:tc>
          <w:tcPr>
            <w:tcW w:w="1618" w:type="dxa"/>
            <w:vAlign w:val="center"/>
          </w:tcPr>
          <w:p w:rsidR="006E1559" w:rsidRPr="000D3F89" w:rsidRDefault="006E1559" w:rsidP="006E1559">
            <w:pPr>
              <w:rPr>
                <w:sz w:val="24"/>
                <w:szCs w:val="24"/>
              </w:rPr>
            </w:pPr>
            <w:r w:rsidRPr="000D3F89">
              <w:rPr>
                <w:sz w:val="24"/>
                <w:szCs w:val="24"/>
              </w:rPr>
              <w:t>05.01.2017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Темиргалиева</w:t>
            </w:r>
          </w:p>
          <w:p w:rsidR="006E1559" w:rsidRPr="000D3F89" w:rsidRDefault="006E1559" w:rsidP="006E1559">
            <w:pPr>
              <w:rPr>
                <w:color w:val="000000" w:themeColor="text1"/>
                <w:sz w:val="24"/>
                <w:szCs w:val="24"/>
              </w:rPr>
            </w:pPr>
            <w:r w:rsidRPr="000D3F89">
              <w:rPr>
                <w:color w:val="000000" w:themeColor="text1"/>
                <w:sz w:val="24"/>
                <w:szCs w:val="24"/>
              </w:rPr>
              <w:t>Айша</w:t>
            </w:r>
          </w:p>
          <w:p w:rsidR="006E1559" w:rsidRPr="000D3F89" w:rsidRDefault="006E1559" w:rsidP="006E1559">
            <w:pPr>
              <w:rPr>
                <w:color w:val="000000" w:themeColor="text1"/>
                <w:sz w:val="24"/>
                <w:szCs w:val="24"/>
              </w:rPr>
            </w:pPr>
            <w:r w:rsidRPr="000D3F89">
              <w:rPr>
                <w:color w:val="000000" w:themeColor="text1"/>
                <w:sz w:val="24"/>
                <w:szCs w:val="24"/>
              </w:rPr>
              <w:t>Нурбулатовна</w:t>
            </w:r>
          </w:p>
        </w:tc>
        <w:tc>
          <w:tcPr>
            <w:tcW w:w="1618" w:type="dxa"/>
            <w:vAlign w:val="center"/>
          </w:tcPr>
          <w:p w:rsidR="006E1559" w:rsidRPr="000D3F89" w:rsidRDefault="006E1559" w:rsidP="006E1559">
            <w:pPr>
              <w:rPr>
                <w:sz w:val="24"/>
                <w:szCs w:val="24"/>
              </w:rPr>
            </w:pPr>
            <w:r w:rsidRPr="000D3F89">
              <w:rPr>
                <w:sz w:val="24"/>
                <w:szCs w:val="24"/>
              </w:rPr>
              <w:t>13.01.2017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Хайролла</w:t>
            </w:r>
          </w:p>
          <w:p w:rsidR="006E1559" w:rsidRPr="000D3F89" w:rsidRDefault="006E1559" w:rsidP="006E1559">
            <w:pPr>
              <w:rPr>
                <w:color w:val="000000" w:themeColor="text1"/>
                <w:sz w:val="24"/>
                <w:szCs w:val="24"/>
              </w:rPr>
            </w:pPr>
            <w:r w:rsidRPr="000D3F89">
              <w:rPr>
                <w:color w:val="000000" w:themeColor="text1"/>
                <w:sz w:val="24"/>
                <w:szCs w:val="24"/>
              </w:rPr>
              <w:t>Нұрзада</w:t>
            </w:r>
          </w:p>
          <w:p w:rsidR="006E1559" w:rsidRPr="000D3F89" w:rsidRDefault="006E1559" w:rsidP="006E1559">
            <w:pPr>
              <w:rPr>
                <w:color w:val="000000" w:themeColor="text1"/>
                <w:sz w:val="24"/>
                <w:szCs w:val="24"/>
              </w:rPr>
            </w:pPr>
            <w:r w:rsidRPr="000D3F89">
              <w:rPr>
                <w:color w:val="000000" w:themeColor="text1"/>
                <w:sz w:val="24"/>
                <w:szCs w:val="24"/>
              </w:rPr>
              <w:t>Айбекқызы</w:t>
            </w:r>
          </w:p>
        </w:tc>
        <w:tc>
          <w:tcPr>
            <w:tcW w:w="1618" w:type="dxa"/>
            <w:vAlign w:val="center"/>
          </w:tcPr>
          <w:p w:rsidR="006E1559" w:rsidRPr="000D3F89" w:rsidRDefault="006E1559" w:rsidP="006E1559">
            <w:pPr>
              <w:rPr>
                <w:sz w:val="24"/>
                <w:szCs w:val="24"/>
              </w:rPr>
            </w:pPr>
            <w:r w:rsidRPr="000D3F89">
              <w:rPr>
                <w:sz w:val="24"/>
                <w:szCs w:val="24"/>
              </w:rPr>
              <w:t>15.05.2017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0D3F89" w:rsidRDefault="006E1559" w:rsidP="006E1559">
            <w:pPr>
              <w:rPr>
                <w:color w:val="000000" w:themeColor="text1"/>
                <w:sz w:val="24"/>
                <w:szCs w:val="24"/>
              </w:rPr>
            </w:pPr>
            <w:r w:rsidRPr="000D3F89">
              <w:rPr>
                <w:color w:val="000000" w:themeColor="text1"/>
                <w:sz w:val="24"/>
                <w:szCs w:val="24"/>
              </w:rPr>
              <w:t>Шеркешбай</w:t>
            </w:r>
          </w:p>
          <w:p w:rsidR="006E1559" w:rsidRPr="000D3F89" w:rsidRDefault="006E1559" w:rsidP="006E1559">
            <w:pPr>
              <w:rPr>
                <w:color w:val="000000" w:themeColor="text1"/>
                <w:sz w:val="24"/>
                <w:szCs w:val="24"/>
              </w:rPr>
            </w:pPr>
            <w:r w:rsidRPr="000D3F89">
              <w:rPr>
                <w:color w:val="000000" w:themeColor="text1"/>
                <w:sz w:val="24"/>
                <w:szCs w:val="24"/>
              </w:rPr>
              <w:t>Меруерт</w:t>
            </w:r>
          </w:p>
          <w:p w:rsidR="006E1559" w:rsidRPr="000D3F89" w:rsidRDefault="006E1559" w:rsidP="006E1559">
            <w:pPr>
              <w:rPr>
                <w:color w:val="000000" w:themeColor="text1"/>
                <w:sz w:val="24"/>
                <w:szCs w:val="24"/>
              </w:rPr>
            </w:pPr>
            <w:r w:rsidRPr="000D3F89">
              <w:rPr>
                <w:color w:val="000000" w:themeColor="text1"/>
                <w:sz w:val="24"/>
                <w:szCs w:val="24"/>
              </w:rPr>
              <w:t>Русланқызы</w:t>
            </w:r>
          </w:p>
        </w:tc>
        <w:tc>
          <w:tcPr>
            <w:tcW w:w="1618" w:type="dxa"/>
            <w:vAlign w:val="center"/>
          </w:tcPr>
          <w:p w:rsidR="006E1559" w:rsidRPr="000D3F89" w:rsidRDefault="006E1559" w:rsidP="006E1559">
            <w:pPr>
              <w:rPr>
                <w:sz w:val="24"/>
                <w:szCs w:val="24"/>
              </w:rPr>
            </w:pPr>
            <w:r w:rsidRPr="000D3F89">
              <w:rPr>
                <w:sz w:val="24"/>
                <w:szCs w:val="24"/>
              </w:rPr>
              <w:t>17.03.2017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Балбала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B30D8" w:rsidRDefault="006E1559" w:rsidP="006E1559">
            <w:pPr>
              <w:rPr>
                <w:color w:val="000000" w:themeColor="text1"/>
                <w:sz w:val="24"/>
                <w:szCs w:val="24"/>
              </w:rPr>
            </w:pPr>
            <w:r w:rsidRPr="00FB30D8">
              <w:rPr>
                <w:color w:val="000000" w:themeColor="text1"/>
                <w:sz w:val="24"/>
                <w:szCs w:val="24"/>
              </w:rPr>
              <w:t>Айдарбеков</w:t>
            </w:r>
          </w:p>
          <w:p w:rsidR="006E1559" w:rsidRPr="00FB30D8" w:rsidRDefault="006E1559" w:rsidP="006E1559">
            <w:pPr>
              <w:rPr>
                <w:color w:val="000000" w:themeColor="text1"/>
                <w:sz w:val="24"/>
                <w:szCs w:val="24"/>
              </w:rPr>
            </w:pPr>
            <w:r w:rsidRPr="00FB30D8">
              <w:rPr>
                <w:color w:val="000000" w:themeColor="text1"/>
                <w:sz w:val="24"/>
                <w:szCs w:val="24"/>
              </w:rPr>
              <w:t>Абилмансур</w:t>
            </w:r>
          </w:p>
          <w:p w:rsidR="006E1559" w:rsidRPr="00FB30D8" w:rsidRDefault="006E1559" w:rsidP="006E1559">
            <w:pPr>
              <w:rPr>
                <w:color w:val="000000" w:themeColor="text1"/>
                <w:sz w:val="24"/>
                <w:szCs w:val="24"/>
              </w:rPr>
            </w:pPr>
            <w:r w:rsidRPr="00FB30D8">
              <w:rPr>
                <w:color w:val="000000" w:themeColor="text1"/>
                <w:sz w:val="24"/>
                <w:szCs w:val="24"/>
              </w:rPr>
              <w:t>Адильбекович</w:t>
            </w:r>
          </w:p>
        </w:tc>
        <w:tc>
          <w:tcPr>
            <w:tcW w:w="1618" w:type="dxa"/>
          </w:tcPr>
          <w:p w:rsidR="006E1559" w:rsidRPr="00FB30D8" w:rsidRDefault="006E1559" w:rsidP="006E1559">
            <w:pPr>
              <w:spacing w:line="322" w:lineRule="atLeast"/>
              <w:rPr>
                <w:color w:val="000000" w:themeColor="text1"/>
                <w:sz w:val="24"/>
                <w:szCs w:val="24"/>
              </w:rPr>
            </w:pPr>
            <w:r w:rsidRPr="00FB30D8">
              <w:rPr>
                <w:color w:val="000000" w:themeColor="text1"/>
                <w:sz w:val="24"/>
                <w:szCs w:val="24"/>
              </w:rPr>
              <w:t>05.01.2017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B30D8" w:rsidRDefault="006E1559" w:rsidP="006E1559">
            <w:pPr>
              <w:rPr>
                <w:color w:val="000000" w:themeColor="text1"/>
                <w:sz w:val="24"/>
                <w:szCs w:val="24"/>
              </w:rPr>
            </w:pPr>
            <w:r w:rsidRPr="00FB30D8">
              <w:rPr>
                <w:color w:val="000000" w:themeColor="text1"/>
                <w:sz w:val="24"/>
                <w:szCs w:val="24"/>
              </w:rPr>
              <w:t>Бекмұрат</w:t>
            </w:r>
          </w:p>
          <w:p w:rsidR="006E1559" w:rsidRPr="00FB30D8" w:rsidRDefault="006E1559" w:rsidP="006E1559">
            <w:pPr>
              <w:rPr>
                <w:color w:val="000000" w:themeColor="text1"/>
                <w:sz w:val="24"/>
                <w:szCs w:val="24"/>
              </w:rPr>
            </w:pPr>
            <w:r w:rsidRPr="00FB30D8">
              <w:rPr>
                <w:color w:val="000000" w:themeColor="text1"/>
                <w:sz w:val="24"/>
                <w:szCs w:val="24"/>
              </w:rPr>
              <w:t>Сұлтан</w:t>
            </w:r>
          </w:p>
          <w:p w:rsidR="006E1559" w:rsidRPr="00FB30D8" w:rsidRDefault="006E1559" w:rsidP="006E1559">
            <w:pPr>
              <w:rPr>
                <w:color w:val="000000" w:themeColor="text1"/>
                <w:sz w:val="24"/>
                <w:szCs w:val="24"/>
              </w:rPr>
            </w:pPr>
            <w:r w:rsidRPr="00FB30D8">
              <w:rPr>
                <w:color w:val="000000" w:themeColor="text1"/>
                <w:sz w:val="24"/>
                <w:szCs w:val="24"/>
              </w:rPr>
              <w:t>Амангелдіұлы</w:t>
            </w:r>
          </w:p>
        </w:tc>
        <w:tc>
          <w:tcPr>
            <w:tcW w:w="1618" w:type="dxa"/>
          </w:tcPr>
          <w:p w:rsidR="006E1559" w:rsidRPr="00FB30D8" w:rsidRDefault="006E1559" w:rsidP="006E1559">
            <w:pPr>
              <w:spacing w:line="322" w:lineRule="atLeast"/>
              <w:rPr>
                <w:color w:val="000000" w:themeColor="text1"/>
                <w:sz w:val="24"/>
                <w:szCs w:val="24"/>
              </w:rPr>
            </w:pPr>
            <w:r w:rsidRPr="00FB30D8">
              <w:rPr>
                <w:color w:val="000000" w:themeColor="text1"/>
                <w:sz w:val="24"/>
                <w:szCs w:val="24"/>
              </w:rPr>
              <w:t>07.01.2017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B30D8" w:rsidRDefault="006E1559" w:rsidP="006E1559">
            <w:pPr>
              <w:rPr>
                <w:color w:val="000000" w:themeColor="text1"/>
                <w:sz w:val="24"/>
                <w:szCs w:val="24"/>
              </w:rPr>
            </w:pPr>
            <w:r w:rsidRPr="00FB30D8">
              <w:rPr>
                <w:color w:val="000000" w:themeColor="text1"/>
                <w:sz w:val="24"/>
                <w:szCs w:val="24"/>
              </w:rPr>
              <w:t>Джангирова</w:t>
            </w:r>
          </w:p>
          <w:p w:rsidR="006E1559" w:rsidRPr="00FB30D8" w:rsidRDefault="006E1559" w:rsidP="006E1559">
            <w:pPr>
              <w:rPr>
                <w:color w:val="000000" w:themeColor="text1"/>
                <w:sz w:val="24"/>
                <w:szCs w:val="24"/>
              </w:rPr>
            </w:pPr>
            <w:r w:rsidRPr="00FB30D8">
              <w:rPr>
                <w:color w:val="000000" w:themeColor="text1"/>
                <w:sz w:val="24"/>
                <w:szCs w:val="24"/>
              </w:rPr>
              <w:t>Саида</w:t>
            </w:r>
          </w:p>
          <w:p w:rsidR="006E1559" w:rsidRPr="00FB30D8" w:rsidRDefault="006E1559" w:rsidP="006E1559">
            <w:pPr>
              <w:rPr>
                <w:color w:val="000000" w:themeColor="text1"/>
                <w:sz w:val="24"/>
                <w:szCs w:val="24"/>
              </w:rPr>
            </w:pPr>
            <w:r w:rsidRPr="00FB30D8">
              <w:rPr>
                <w:color w:val="000000" w:themeColor="text1"/>
                <w:sz w:val="24"/>
                <w:szCs w:val="24"/>
              </w:rPr>
              <w:t>Ануарбековна</w:t>
            </w:r>
          </w:p>
        </w:tc>
        <w:tc>
          <w:tcPr>
            <w:tcW w:w="1618" w:type="dxa"/>
          </w:tcPr>
          <w:p w:rsidR="006E1559" w:rsidRPr="00FB30D8" w:rsidRDefault="006E1559" w:rsidP="006E1559">
            <w:pPr>
              <w:spacing w:line="322" w:lineRule="atLeast"/>
              <w:rPr>
                <w:color w:val="000000" w:themeColor="text1"/>
                <w:sz w:val="24"/>
                <w:szCs w:val="24"/>
              </w:rPr>
            </w:pPr>
            <w:r w:rsidRPr="00FB30D8">
              <w:rPr>
                <w:color w:val="000000" w:themeColor="text1"/>
                <w:sz w:val="24"/>
                <w:szCs w:val="24"/>
              </w:rPr>
              <w:t>20.05.2017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B30D8" w:rsidRDefault="006E1559" w:rsidP="006E1559">
            <w:pPr>
              <w:rPr>
                <w:color w:val="000000" w:themeColor="text1"/>
                <w:sz w:val="24"/>
                <w:szCs w:val="24"/>
              </w:rPr>
            </w:pPr>
            <w:r w:rsidRPr="00FB30D8">
              <w:rPr>
                <w:color w:val="000000" w:themeColor="text1"/>
                <w:sz w:val="24"/>
                <w:szCs w:val="24"/>
              </w:rPr>
              <w:t>Досболат</w:t>
            </w:r>
          </w:p>
          <w:p w:rsidR="006E1559" w:rsidRPr="00FB30D8" w:rsidRDefault="006E1559" w:rsidP="006E1559">
            <w:pPr>
              <w:rPr>
                <w:color w:val="000000" w:themeColor="text1"/>
                <w:sz w:val="24"/>
                <w:szCs w:val="24"/>
              </w:rPr>
            </w:pPr>
            <w:r w:rsidRPr="00FB30D8">
              <w:rPr>
                <w:color w:val="000000" w:themeColor="text1"/>
                <w:sz w:val="24"/>
                <w:szCs w:val="24"/>
              </w:rPr>
              <w:t>Заңғар</w:t>
            </w:r>
          </w:p>
          <w:p w:rsidR="006E1559" w:rsidRPr="00FB30D8" w:rsidRDefault="006E1559" w:rsidP="006E1559">
            <w:pPr>
              <w:rPr>
                <w:color w:val="000000" w:themeColor="text1"/>
                <w:sz w:val="24"/>
                <w:szCs w:val="24"/>
              </w:rPr>
            </w:pPr>
            <w:r w:rsidRPr="00FB30D8">
              <w:rPr>
                <w:color w:val="000000" w:themeColor="text1"/>
                <w:sz w:val="24"/>
                <w:szCs w:val="24"/>
              </w:rPr>
              <w:t>Қуандықұлы</w:t>
            </w:r>
          </w:p>
        </w:tc>
        <w:tc>
          <w:tcPr>
            <w:tcW w:w="1618" w:type="dxa"/>
          </w:tcPr>
          <w:p w:rsidR="006E1559" w:rsidRPr="00FB30D8" w:rsidRDefault="006E1559" w:rsidP="006E1559">
            <w:pPr>
              <w:spacing w:line="322" w:lineRule="atLeast"/>
              <w:rPr>
                <w:color w:val="000000" w:themeColor="text1"/>
                <w:sz w:val="24"/>
                <w:szCs w:val="24"/>
              </w:rPr>
            </w:pPr>
            <w:r w:rsidRPr="00FB30D8">
              <w:rPr>
                <w:color w:val="000000" w:themeColor="text1"/>
                <w:sz w:val="24"/>
                <w:szCs w:val="24"/>
              </w:rPr>
              <w:t>11.02.2017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B30D8" w:rsidRDefault="006E1559" w:rsidP="006E1559">
            <w:pPr>
              <w:rPr>
                <w:color w:val="000000" w:themeColor="text1"/>
                <w:sz w:val="24"/>
                <w:szCs w:val="24"/>
              </w:rPr>
            </w:pPr>
            <w:r w:rsidRPr="00FB30D8">
              <w:rPr>
                <w:color w:val="000000" w:themeColor="text1"/>
                <w:sz w:val="24"/>
                <w:szCs w:val="24"/>
              </w:rPr>
              <w:t>Дюсалиев</w:t>
            </w:r>
          </w:p>
          <w:p w:rsidR="006E1559" w:rsidRPr="00FB30D8" w:rsidRDefault="006E1559" w:rsidP="006E1559">
            <w:pPr>
              <w:rPr>
                <w:color w:val="000000" w:themeColor="text1"/>
                <w:sz w:val="24"/>
                <w:szCs w:val="24"/>
              </w:rPr>
            </w:pPr>
            <w:r w:rsidRPr="00FB30D8">
              <w:rPr>
                <w:color w:val="000000" w:themeColor="text1"/>
                <w:sz w:val="24"/>
                <w:szCs w:val="24"/>
              </w:rPr>
              <w:t>Искандер</w:t>
            </w:r>
          </w:p>
        </w:tc>
        <w:tc>
          <w:tcPr>
            <w:tcW w:w="1618" w:type="dxa"/>
          </w:tcPr>
          <w:p w:rsidR="006E1559" w:rsidRPr="00FB30D8" w:rsidRDefault="006E1559" w:rsidP="006E1559">
            <w:pPr>
              <w:spacing w:line="322" w:lineRule="atLeast"/>
              <w:rPr>
                <w:color w:val="000000" w:themeColor="text1"/>
                <w:sz w:val="24"/>
                <w:szCs w:val="24"/>
              </w:rPr>
            </w:pPr>
            <w:r w:rsidRPr="00FB30D8">
              <w:rPr>
                <w:color w:val="000000" w:themeColor="text1"/>
                <w:sz w:val="24"/>
                <w:szCs w:val="24"/>
              </w:rPr>
              <w:t>11.02.2017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B30D8" w:rsidRDefault="006E1559" w:rsidP="006E1559">
            <w:pPr>
              <w:rPr>
                <w:color w:val="000000" w:themeColor="text1"/>
                <w:sz w:val="24"/>
                <w:szCs w:val="24"/>
              </w:rPr>
            </w:pPr>
            <w:r w:rsidRPr="00FB30D8">
              <w:rPr>
                <w:color w:val="000000" w:themeColor="text1"/>
                <w:sz w:val="24"/>
                <w:szCs w:val="24"/>
              </w:rPr>
              <w:t>Ертай</w:t>
            </w:r>
          </w:p>
          <w:p w:rsidR="006E1559" w:rsidRPr="00FB30D8" w:rsidRDefault="006E1559" w:rsidP="006E1559">
            <w:pPr>
              <w:rPr>
                <w:color w:val="000000" w:themeColor="text1"/>
                <w:sz w:val="24"/>
                <w:szCs w:val="24"/>
              </w:rPr>
            </w:pPr>
            <w:r>
              <w:rPr>
                <w:color w:val="000000" w:themeColor="text1"/>
                <w:sz w:val="24"/>
                <w:szCs w:val="24"/>
              </w:rPr>
              <w:t>Нұри</w:t>
            </w:r>
            <w:r w:rsidRPr="00FB30D8">
              <w:rPr>
                <w:color w:val="000000" w:themeColor="text1"/>
                <w:sz w:val="24"/>
                <w:szCs w:val="24"/>
              </w:rPr>
              <w:t>слам</w:t>
            </w:r>
          </w:p>
          <w:p w:rsidR="006E1559" w:rsidRPr="00FB30D8" w:rsidRDefault="006E1559" w:rsidP="006E1559">
            <w:pPr>
              <w:rPr>
                <w:color w:val="000000" w:themeColor="text1"/>
                <w:sz w:val="24"/>
                <w:szCs w:val="24"/>
              </w:rPr>
            </w:pPr>
            <w:r w:rsidRPr="00FB30D8">
              <w:rPr>
                <w:color w:val="000000" w:themeColor="text1"/>
                <w:sz w:val="24"/>
                <w:szCs w:val="24"/>
              </w:rPr>
              <w:t>Дастанұлы</w:t>
            </w:r>
          </w:p>
        </w:tc>
        <w:tc>
          <w:tcPr>
            <w:tcW w:w="1618" w:type="dxa"/>
          </w:tcPr>
          <w:p w:rsidR="006E1559" w:rsidRPr="00FB30D8" w:rsidRDefault="006E1559" w:rsidP="006E1559">
            <w:pPr>
              <w:spacing w:line="322" w:lineRule="atLeast"/>
              <w:rPr>
                <w:color w:val="000000" w:themeColor="text1"/>
                <w:sz w:val="24"/>
                <w:szCs w:val="24"/>
              </w:rPr>
            </w:pPr>
            <w:r w:rsidRPr="00FB30D8">
              <w:rPr>
                <w:color w:val="000000" w:themeColor="text1"/>
                <w:sz w:val="24"/>
                <w:szCs w:val="24"/>
              </w:rPr>
              <w:t>17.06.2017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B30D8" w:rsidRDefault="006E1559" w:rsidP="006E1559">
            <w:pPr>
              <w:rPr>
                <w:color w:val="000000" w:themeColor="text1"/>
                <w:sz w:val="24"/>
                <w:szCs w:val="24"/>
              </w:rPr>
            </w:pPr>
            <w:r w:rsidRPr="00FB30D8">
              <w:rPr>
                <w:color w:val="000000" w:themeColor="text1"/>
                <w:sz w:val="24"/>
                <w:szCs w:val="24"/>
              </w:rPr>
              <w:t>Жасталапқызы</w:t>
            </w:r>
          </w:p>
          <w:p w:rsidR="006E1559" w:rsidRPr="00FB30D8" w:rsidRDefault="006E1559" w:rsidP="006E1559">
            <w:pPr>
              <w:rPr>
                <w:color w:val="000000" w:themeColor="text1"/>
                <w:sz w:val="24"/>
                <w:szCs w:val="24"/>
              </w:rPr>
            </w:pPr>
            <w:r w:rsidRPr="00FB30D8">
              <w:rPr>
                <w:color w:val="000000" w:themeColor="text1"/>
                <w:sz w:val="24"/>
                <w:szCs w:val="24"/>
              </w:rPr>
              <w:t>Амира</w:t>
            </w:r>
          </w:p>
        </w:tc>
        <w:tc>
          <w:tcPr>
            <w:tcW w:w="1618" w:type="dxa"/>
          </w:tcPr>
          <w:p w:rsidR="006E1559" w:rsidRPr="00FB30D8" w:rsidRDefault="006E1559" w:rsidP="006E1559">
            <w:pPr>
              <w:spacing w:line="322" w:lineRule="atLeast"/>
              <w:rPr>
                <w:color w:val="000000" w:themeColor="text1"/>
                <w:sz w:val="24"/>
                <w:szCs w:val="24"/>
              </w:rPr>
            </w:pPr>
            <w:r w:rsidRPr="00FB30D8">
              <w:rPr>
                <w:color w:val="000000" w:themeColor="text1"/>
                <w:sz w:val="24"/>
                <w:szCs w:val="24"/>
              </w:rPr>
              <w:t>04.06.2017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B30D8" w:rsidRDefault="006E1559" w:rsidP="006E1559">
            <w:pPr>
              <w:rPr>
                <w:color w:val="000000" w:themeColor="text1"/>
                <w:sz w:val="24"/>
                <w:szCs w:val="24"/>
              </w:rPr>
            </w:pPr>
            <w:r w:rsidRPr="00FB30D8">
              <w:rPr>
                <w:color w:val="000000" w:themeColor="text1"/>
                <w:sz w:val="24"/>
                <w:szCs w:val="24"/>
              </w:rPr>
              <w:t>Жәнібек</w:t>
            </w:r>
          </w:p>
          <w:p w:rsidR="006E1559" w:rsidRPr="00FB30D8" w:rsidRDefault="006E1559" w:rsidP="006E1559">
            <w:pPr>
              <w:rPr>
                <w:color w:val="000000" w:themeColor="text1"/>
                <w:sz w:val="24"/>
                <w:szCs w:val="24"/>
              </w:rPr>
            </w:pPr>
            <w:r w:rsidRPr="00FB30D8">
              <w:rPr>
                <w:color w:val="000000" w:themeColor="text1"/>
                <w:sz w:val="24"/>
                <w:szCs w:val="24"/>
              </w:rPr>
              <w:t>Анель</w:t>
            </w:r>
          </w:p>
          <w:p w:rsidR="006E1559" w:rsidRPr="00FB30D8" w:rsidRDefault="006E1559" w:rsidP="006E1559">
            <w:pPr>
              <w:rPr>
                <w:color w:val="000000" w:themeColor="text1"/>
                <w:sz w:val="24"/>
                <w:szCs w:val="24"/>
              </w:rPr>
            </w:pPr>
            <w:r w:rsidRPr="00FB30D8">
              <w:rPr>
                <w:color w:val="000000" w:themeColor="text1"/>
                <w:sz w:val="24"/>
                <w:szCs w:val="24"/>
              </w:rPr>
              <w:t>Айбекқызы</w:t>
            </w:r>
          </w:p>
        </w:tc>
        <w:tc>
          <w:tcPr>
            <w:tcW w:w="1618" w:type="dxa"/>
          </w:tcPr>
          <w:p w:rsidR="006E1559" w:rsidRPr="00FB30D8" w:rsidRDefault="006E1559" w:rsidP="006E1559">
            <w:pPr>
              <w:spacing w:line="322" w:lineRule="atLeast"/>
              <w:rPr>
                <w:color w:val="000000" w:themeColor="text1"/>
                <w:sz w:val="24"/>
                <w:szCs w:val="24"/>
              </w:rPr>
            </w:pPr>
            <w:r w:rsidRPr="00FB30D8">
              <w:rPr>
                <w:color w:val="000000" w:themeColor="text1"/>
                <w:sz w:val="24"/>
                <w:szCs w:val="24"/>
              </w:rPr>
              <w:t>01.01.2017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FB30D8" w:rsidRDefault="006E1559" w:rsidP="006E1559">
            <w:pPr>
              <w:rPr>
                <w:color w:val="000000" w:themeColor="text1"/>
                <w:sz w:val="24"/>
                <w:szCs w:val="24"/>
              </w:rPr>
            </w:pPr>
            <w:r w:rsidRPr="00FB30D8">
              <w:rPr>
                <w:color w:val="000000" w:themeColor="text1"/>
                <w:sz w:val="24"/>
                <w:szCs w:val="24"/>
              </w:rPr>
              <w:t>Қайратқызы</w:t>
            </w:r>
          </w:p>
          <w:p w:rsidR="006E1559" w:rsidRPr="00FB30D8" w:rsidRDefault="006E1559" w:rsidP="006E1559">
            <w:pPr>
              <w:rPr>
                <w:color w:val="000000" w:themeColor="text1"/>
                <w:sz w:val="24"/>
                <w:szCs w:val="24"/>
              </w:rPr>
            </w:pPr>
            <w:r w:rsidRPr="00FB30D8">
              <w:rPr>
                <w:color w:val="000000" w:themeColor="text1"/>
                <w:sz w:val="24"/>
                <w:szCs w:val="24"/>
              </w:rPr>
              <w:t>Ханшайым</w:t>
            </w:r>
          </w:p>
        </w:tc>
        <w:tc>
          <w:tcPr>
            <w:tcW w:w="1618" w:type="dxa"/>
            <w:vAlign w:val="center"/>
          </w:tcPr>
          <w:p w:rsidR="006E1559" w:rsidRPr="00FB30D8" w:rsidRDefault="006E1559" w:rsidP="006E1559">
            <w:pPr>
              <w:rPr>
                <w:color w:val="000000" w:themeColor="text1"/>
                <w:sz w:val="24"/>
                <w:szCs w:val="24"/>
              </w:rPr>
            </w:pPr>
            <w:r w:rsidRPr="00FB30D8">
              <w:rPr>
                <w:color w:val="000000" w:themeColor="text1"/>
                <w:sz w:val="24"/>
                <w:szCs w:val="24"/>
              </w:rPr>
              <w:t>21.05.2017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vAlign w:val="center"/>
          </w:tcPr>
          <w:p w:rsidR="006E1559" w:rsidRPr="003E4AA8" w:rsidRDefault="006E1559" w:rsidP="006E1559">
            <w:pPr>
              <w:rPr>
                <w:color w:val="000000" w:themeColor="text1"/>
                <w:sz w:val="24"/>
                <w:szCs w:val="24"/>
              </w:rPr>
            </w:pPr>
            <w:r>
              <w:rPr>
                <w:color w:val="000000" w:themeColor="text1"/>
                <w:sz w:val="24"/>
                <w:szCs w:val="24"/>
              </w:rPr>
              <w:t>Мандыржанов Тамерлан Абзалович</w:t>
            </w:r>
          </w:p>
        </w:tc>
        <w:tc>
          <w:tcPr>
            <w:tcW w:w="1618" w:type="dxa"/>
            <w:vAlign w:val="center"/>
          </w:tcPr>
          <w:p w:rsidR="006E1559" w:rsidRPr="00D31F03" w:rsidRDefault="006E1559" w:rsidP="006E1559">
            <w:pPr>
              <w:rPr>
                <w:color w:val="000000" w:themeColor="text1"/>
                <w:sz w:val="24"/>
                <w:szCs w:val="24"/>
              </w:rPr>
            </w:pPr>
            <w:r>
              <w:rPr>
                <w:color w:val="000000" w:themeColor="text1"/>
                <w:sz w:val="24"/>
                <w:szCs w:val="24"/>
              </w:rPr>
              <w:t>30.01.2017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B30D8" w:rsidRDefault="006E1559" w:rsidP="006E1559">
            <w:pPr>
              <w:rPr>
                <w:color w:val="000000" w:themeColor="text1"/>
                <w:sz w:val="24"/>
                <w:szCs w:val="24"/>
              </w:rPr>
            </w:pPr>
            <w:r w:rsidRPr="00FB30D8">
              <w:rPr>
                <w:color w:val="000000" w:themeColor="text1"/>
                <w:sz w:val="24"/>
                <w:szCs w:val="24"/>
              </w:rPr>
              <w:t>Марат</w:t>
            </w:r>
          </w:p>
          <w:p w:rsidR="006E1559" w:rsidRPr="00FB30D8" w:rsidRDefault="006E1559" w:rsidP="006E1559">
            <w:pPr>
              <w:rPr>
                <w:color w:val="000000" w:themeColor="text1"/>
                <w:sz w:val="24"/>
                <w:szCs w:val="24"/>
              </w:rPr>
            </w:pPr>
            <w:r w:rsidRPr="00FB30D8">
              <w:rPr>
                <w:color w:val="000000" w:themeColor="text1"/>
                <w:sz w:val="24"/>
                <w:szCs w:val="24"/>
              </w:rPr>
              <w:t>Аяна</w:t>
            </w:r>
          </w:p>
          <w:p w:rsidR="006E1559" w:rsidRPr="00FB30D8" w:rsidRDefault="006E1559" w:rsidP="006E1559">
            <w:pPr>
              <w:rPr>
                <w:color w:val="000000" w:themeColor="text1"/>
                <w:sz w:val="24"/>
                <w:szCs w:val="24"/>
              </w:rPr>
            </w:pPr>
            <w:r w:rsidRPr="00FB30D8">
              <w:rPr>
                <w:color w:val="000000" w:themeColor="text1"/>
                <w:sz w:val="24"/>
                <w:szCs w:val="24"/>
              </w:rPr>
              <w:t>Біржанқызы</w:t>
            </w:r>
          </w:p>
        </w:tc>
        <w:tc>
          <w:tcPr>
            <w:tcW w:w="1618" w:type="dxa"/>
          </w:tcPr>
          <w:p w:rsidR="006E1559" w:rsidRPr="00FB30D8" w:rsidRDefault="006E1559" w:rsidP="006E1559">
            <w:pPr>
              <w:spacing w:line="322" w:lineRule="atLeast"/>
              <w:rPr>
                <w:color w:val="000000" w:themeColor="text1"/>
                <w:sz w:val="24"/>
                <w:szCs w:val="24"/>
              </w:rPr>
            </w:pPr>
            <w:r w:rsidRPr="00FB30D8">
              <w:rPr>
                <w:color w:val="000000" w:themeColor="text1"/>
                <w:sz w:val="24"/>
                <w:szCs w:val="24"/>
              </w:rPr>
              <w:t>09.08.2017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E4AA8" w:rsidRDefault="006E1559" w:rsidP="006E1559">
            <w:pPr>
              <w:rPr>
                <w:color w:val="000000" w:themeColor="text1"/>
                <w:sz w:val="24"/>
                <w:szCs w:val="24"/>
              </w:rPr>
            </w:pPr>
            <w:r>
              <w:rPr>
                <w:color w:val="000000" w:themeColor="text1"/>
                <w:sz w:val="24"/>
                <w:szCs w:val="24"/>
              </w:rPr>
              <w:t xml:space="preserve">Меңдіхан Көзайым </w:t>
            </w:r>
            <w:r>
              <w:rPr>
                <w:color w:val="000000" w:themeColor="text1"/>
                <w:sz w:val="24"/>
                <w:szCs w:val="24"/>
              </w:rPr>
              <w:lastRenderedPageBreak/>
              <w:t>Айболатқызы</w:t>
            </w:r>
          </w:p>
        </w:tc>
        <w:tc>
          <w:tcPr>
            <w:tcW w:w="1618" w:type="dxa"/>
          </w:tcPr>
          <w:p w:rsidR="006E1559" w:rsidRPr="00D31F03" w:rsidRDefault="006E1559" w:rsidP="006E1559">
            <w:pPr>
              <w:spacing w:line="322" w:lineRule="atLeast"/>
              <w:rPr>
                <w:color w:val="000000" w:themeColor="text1"/>
                <w:sz w:val="24"/>
                <w:szCs w:val="24"/>
              </w:rPr>
            </w:pPr>
            <w:r>
              <w:rPr>
                <w:color w:val="000000" w:themeColor="text1"/>
                <w:sz w:val="24"/>
                <w:szCs w:val="24"/>
              </w:rPr>
              <w:lastRenderedPageBreak/>
              <w:t>26.05.2017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lastRenderedPageBreak/>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B30D8" w:rsidRDefault="006E1559" w:rsidP="006E1559">
            <w:pPr>
              <w:rPr>
                <w:color w:val="000000" w:themeColor="text1"/>
                <w:sz w:val="24"/>
                <w:szCs w:val="24"/>
              </w:rPr>
            </w:pPr>
            <w:r w:rsidRPr="00FB30D8">
              <w:rPr>
                <w:color w:val="000000" w:themeColor="text1"/>
                <w:sz w:val="24"/>
                <w:szCs w:val="24"/>
              </w:rPr>
              <w:t>Мұратбекұлы</w:t>
            </w:r>
          </w:p>
          <w:p w:rsidR="006E1559" w:rsidRPr="00FB30D8" w:rsidRDefault="006E1559" w:rsidP="006E1559">
            <w:pPr>
              <w:rPr>
                <w:color w:val="000000" w:themeColor="text1"/>
                <w:sz w:val="24"/>
                <w:szCs w:val="24"/>
              </w:rPr>
            </w:pPr>
            <w:r w:rsidRPr="00FB30D8">
              <w:rPr>
                <w:color w:val="000000" w:themeColor="text1"/>
                <w:sz w:val="24"/>
                <w:szCs w:val="24"/>
              </w:rPr>
              <w:t>Даурен</w:t>
            </w:r>
          </w:p>
        </w:tc>
        <w:tc>
          <w:tcPr>
            <w:tcW w:w="1618" w:type="dxa"/>
          </w:tcPr>
          <w:p w:rsidR="006E1559" w:rsidRPr="00FB30D8" w:rsidRDefault="006E1559" w:rsidP="006E1559">
            <w:pPr>
              <w:spacing w:line="322" w:lineRule="atLeast"/>
              <w:rPr>
                <w:color w:val="000000" w:themeColor="text1"/>
                <w:sz w:val="24"/>
                <w:szCs w:val="24"/>
              </w:rPr>
            </w:pPr>
            <w:r w:rsidRPr="00FB30D8">
              <w:rPr>
                <w:color w:val="000000" w:themeColor="text1"/>
                <w:sz w:val="24"/>
                <w:szCs w:val="24"/>
              </w:rPr>
              <w:t>12.02.2017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B30D8" w:rsidRDefault="006E1559" w:rsidP="006E1559">
            <w:pPr>
              <w:rPr>
                <w:color w:val="000000" w:themeColor="text1"/>
                <w:sz w:val="24"/>
                <w:szCs w:val="24"/>
              </w:rPr>
            </w:pPr>
            <w:r w:rsidRPr="00FB30D8">
              <w:rPr>
                <w:color w:val="000000" w:themeColor="text1"/>
                <w:sz w:val="24"/>
                <w:szCs w:val="24"/>
              </w:rPr>
              <w:t>Наурызбекұлы</w:t>
            </w:r>
          </w:p>
          <w:p w:rsidR="006E1559" w:rsidRPr="00FB30D8" w:rsidRDefault="006E1559" w:rsidP="006E1559">
            <w:pPr>
              <w:rPr>
                <w:color w:val="000000" w:themeColor="text1"/>
                <w:sz w:val="24"/>
                <w:szCs w:val="24"/>
              </w:rPr>
            </w:pPr>
            <w:r w:rsidRPr="00FB30D8">
              <w:rPr>
                <w:color w:val="000000" w:themeColor="text1"/>
                <w:sz w:val="24"/>
                <w:szCs w:val="24"/>
              </w:rPr>
              <w:t>Сырымхан</w:t>
            </w:r>
          </w:p>
        </w:tc>
        <w:tc>
          <w:tcPr>
            <w:tcW w:w="1618" w:type="dxa"/>
          </w:tcPr>
          <w:p w:rsidR="006E1559" w:rsidRPr="00FB30D8" w:rsidRDefault="006E1559" w:rsidP="006E1559">
            <w:pPr>
              <w:spacing w:line="322" w:lineRule="atLeast"/>
              <w:rPr>
                <w:color w:val="000000" w:themeColor="text1"/>
                <w:sz w:val="24"/>
                <w:szCs w:val="24"/>
              </w:rPr>
            </w:pPr>
            <w:r w:rsidRPr="00FB30D8">
              <w:rPr>
                <w:color w:val="000000" w:themeColor="text1"/>
                <w:sz w:val="24"/>
                <w:szCs w:val="24"/>
              </w:rPr>
              <w:t>05.02.2017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B30D8" w:rsidRDefault="006E1559" w:rsidP="006E1559">
            <w:pPr>
              <w:rPr>
                <w:color w:val="000000" w:themeColor="text1"/>
                <w:sz w:val="24"/>
                <w:szCs w:val="24"/>
              </w:rPr>
            </w:pPr>
            <w:r w:rsidRPr="00FB30D8">
              <w:rPr>
                <w:color w:val="000000" w:themeColor="text1"/>
                <w:sz w:val="24"/>
                <w:szCs w:val="24"/>
              </w:rPr>
              <w:t>Нурбертұлы</w:t>
            </w:r>
          </w:p>
          <w:p w:rsidR="006E1559" w:rsidRPr="00FB30D8" w:rsidRDefault="006E1559" w:rsidP="006E1559">
            <w:pPr>
              <w:rPr>
                <w:color w:val="000000" w:themeColor="text1"/>
                <w:sz w:val="24"/>
                <w:szCs w:val="24"/>
              </w:rPr>
            </w:pPr>
            <w:r w:rsidRPr="00FB30D8">
              <w:rPr>
                <w:color w:val="000000" w:themeColor="text1"/>
                <w:sz w:val="24"/>
                <w:szCs w:val="24"/>
              </w:rPr>
              <w:t>Нұриман</w:t>
            </w:r>
          </w:p>
        </w:tc>
        <w:tc>
          <w:tcPr>
            <w:tcW w:w="1618" w:type="dxa"/>
          </w:tcPr>
          <w:p w:rsidR="006E1559" w:rsidRPr="00FB30D8" w:rsidRDefault="006E1559" w:rsidP="006E1559">
            <w:pPr>
              <w:spacing w:line="322" w:lineRule="atLeast"/>
              <w:rPr>
                <w:color w:val="000000" w:themeColor="text1"/>
                <w:sz w:val="24"/>
                <w:szCs w:val="24"/>
              </w:rPr>
            </w:pPr>
            <w:r w:rsidRPr="00FB30D8">
              <w:rPr>
                <w:color w:val="000000" w:themeColor="text1"/>
                <w:sz w:val="24"/>
                <w:szCs w:val="24"/>
              </w:rPr>
              <w:t>13.06.2017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B30D8" w:rsidRDefault="006E1559" w:rsidP="006E1559">
            <w:pPr>
              <w:rPr>
                <w:color w:val="000000" w:themeColor="text1"/>
                <w:sz w:val="24"/>
                <w:szCs w:val="24"/>
              </w:rPr>
            </w:pPr>
            <w:r w:rsidRPr="00FB30D8">
              <w:rPr>
                <w:color w:val="000000" w:themeColor="text1"/>
                <w:sz w:val="24"/>
                <w:szCs w:val="24"/>
              </w:rPr>
              <w:t>Нұрбек</w:t>
            </w:r>
          </w:p>
          <w:p w:rsidR="006E1559" w:rsidRPr="00FB30D8" w:rsidRDefault="006E1559" w:rsidP="006E1559">
            <w:pPr>
              <w:rPr>
                <w:color w:val="000000" w:themeColor="text1"/>
                <w:sz w:val="24"/>
                <w:szCs w:val="24"/>
              </w:rPr>
            </w:pPr>
            <w:r w:rsidRPr="00FB30D8">
              <w:rPr>
                <w:color w:val="000000" w:themeColor="text1"/>
                <w:sz w:val="24"/>
                <w:szCs w:val="24"/>
              </w:rPr>
              <w:t>Айару</w:t>
            </w:r>
          </w:p>
          <w:p w:rsidR="006E1559" w:rsidRPr="00FB30D8" w:rsidRDefault="006E1559" w:rsidP="006E1559">
            <w:pPr>
              <w:rPr>
                <w:color w:val="000000" w:themeColor="text1"/>
                <w:sz w:val="24"/>
                <w:szCs w:val="24"/>
              </w:rPr>
            </w:pPr>
            <w:r w:rsidRPr="00FB30D8">
              <w:rPr>
                <w:color w:val="000000" w:themeColor="text1"/>
                <w:sz w:val="24"/>
                <w:szCs w:val="24"/>
              </w:rPr>
              <w:t>Айбекқызы</w:t>
            </w:r>
          </w:p>
        </w:tc>
        <w:tc>
          <w:tcPr>
            <w:tcW w:w="1618" w:type="dxa"/>
          </w:tcPr>
          <w:p w:rsidR="006E1559" w:rsidRPr="00FB30D8" w:rsidRDefault="006E1559" w:rsidP="006E1559">
            <w:pPr>
              <w:spacing w:line="322" w:lineRule="atLeast"/>
              <w:rPr>
                <w:color w:val="000000" w:themeColor="text1"/>
                <w:sz w:val="24"/>
                <w:szCs w:val="24"/>
              </w:rPr>
            </w:pPr>
            <w:r w:rsidRPr="00FB30D8">
              <w:rPr>
                <w:color w:val="000000" w:themeColor="text1"/>
                <w:sz w:val="24"/>
                <w:szCs w:val="24"/>
              </w:rPr>
              <w:t>15.04.2017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B30D8" w:rsidRDefault="006E1559" w:rsidP="006E1559">
            <w:pPr>
              <w:rPr>
                <w:color w:val="000000" w:themeColor="text1"/>
                <w:sz w:val="24"/>
                <w:szCs w:val="24"/>
              </w:rPr>
            </w:pPr>
            <w:r w:rsidRPr="00FB30D8">
              <w:rPr>
                <w:color w:val="000000" w:themeColor="text1"/>
                <w:sz w:val="24"/>
                <w:szCs w:val="24"/>
              </w:rPr>
              <w:t>Нұрлан</w:t>
            </w:r>
          </w:p>
          <w:p w:rsidR="006E1559" w:rsidRPr="00FB30D8" w:rsidRDefault="006E1559" w:rsidP="006E1559">
            <w:pPr>
              <w:rPr>
                <w:color w:val="000000" w:themeColor="text1"/>
                <w:sz w:val="24"/>
                <w:szCs w:val="24"/>
              </w:rPr>
            </w:pPr>
            <w:r w:rsidRPr="00FB30D8">
              <w:rPr>
                <w:color w:val="000000" w:themeColor="text1"/>
                <w:sz w:val="24"/>
                <w:szCs w:val="24"/>
              </w:rPr>
              <w:t>Марлен</w:t>
            </w:r>
          </w:p>
          <w:p w:rsidR="006E1559" w:rsidRPr="00FB30D8" w:rsidRDefault="006E1559" w:rsidP="006E1559">
            <w:pPr>
              <w:rPr>
                <w:color w:val="000000" w:themeColor="text1"/>
                <w:sz w:val="24"/>
                <w:szCs w:val="24"/>
              </w:rPr>
            </w:pPr>
            <w:r w:rsidRPr="00FB30D8">
              <w:rPr>
                <w:color w:val="000000" w:themeColor="text1"/>
                <w:sz w:val="24"/>
                <w:szCs w:val="24"/>
              </w:rPr>
              <w:t>Алмасұлы</w:t>
            </w:r>
          </w:p>
        </w:tc>
        <w:tc>
          <w:tcPr>
            <w:tcW w:w="1618" w:type="dxa"/>
          </w:tcPr>
          <w:p w:rsidR="006E1559" w:rsidRPr="00FB30D8" w:rsidRDefault="006E1559" w:rsidP="006E1559">
            <w:pPr>
              <w:spacing w:line="322" w:lineRule="atLeast"/>
              <w:rPr>
                <w:color w:val="000000" w:themeColor="text1"/>
                <w:sz w:val="24"/>
                <w:szCs w:val="24"/>
              </w:rPr>
            </w:pPr>
            <w:r w:rsidRPr="00FB30D8">
              <w:rPr>
                <w:color w:val="000000" w:themeColor="text1"/>
                <w:sz w:val="24"/>
                <w:szCs w:val="24"/>
              </w:rPr>
              <w:t>03.07.2017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3E4AA8" w:rsidRDefault="006E1559" w:rsidP="006E1559">
            <w:pPr>
              <w:rPr>
                <w:color w:val="000000" w:themeColor="text1"/>
                <w:sz w:val="24"/>
                <w:szCs w:val="24"/>
              </w:rPr>
            </w:pPr>
            <w:r>
              <w:rPr>
                <w:color w:val="000000" w:themeColor="text1"/>
                <w:sz w:val="24"/>
                <w:szCs w:val="24"/>
              </w:rPr>
              <w:t>Орын Әлима Асылбекқызы</w:t>
            </w:r>
          </w:p>
        </w:tc>
        <w:tc>
          <w:tcPr>
            <w:tcW w:w="1618" w:type="dxa"/>
          </w:tcPr>
          <w:p w:rsidR="006E1559" w:rsidRPr="00D31F03" w:rsidRDefault="006E1559" w:rsidP="006E1559">
            <w:pPr>
              <w:spacing w:line="322" w:lineRule="atLeast"/>
              <w:rPr>
                <w:color w:val="000000" w:themeColor="text1"/>
                <w:sz w:val="24"/>
                <w:szCs w:val="24"/>
              </w:rPr>
            </w:pPr>
            <w:r>
              <w:rPr>
                <w:color w:val="000000" w:themeColor="text1"/>
                <w:sz w:val="24"/>
                <w:szCs w:val="24"/>
              </w:rPr>
              <w:t>30.04.2017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B30D8" w:rsidRDefault="006E1559" w:rsidP="006E1559">
            <w:pPr>
              <w:rPr>
                <w:color w:val="000000" w:themeColor="text1"/>
                <w:sz w:val="24"/>
                <w:szCs w:val="24"/>
              </w:rPr>
            </w:pPr>
            <w:r w:rsidRPr="00FB30D8">
              <w:rPr>
                <w:color w:val="000000" w:themeColor="text1"/>
                <w:sz w:val="24"/>
                <w:szCs w:val="24"/>
              </w:rPr>
              <w:t>Отанов</w:t>
            </w:r>
          </w:p>
          <w:p w:rsidR="006E1559" w:rsidRPr="00FB30D8" w:rsidRDefault="006E1559" w:rsidP="006E1559">
            <w:pPr>
              <w:rPr>
                <w:color w:val="000000" w:themeColor="text1"/>
                <w:sz w:val="24"/>
                <w:szCs w:val="24"/>
              </w:rPr>
            </w:pPr>
            <w:r w:rsidRPr="00FB30D8">
              <w:rPr>
                <w:color w:val="000000" w:themeColor="text1"/>
                <w:sz w:val="24"/>
                <w:szCs w:val="24"/>
              </w:rPr>
              <w:t>Алдияр</w:t>
            </w:r>
          </w:p>
          <w:p w:rsidR="006E1559" w:rsidRPr="00FB30D8" w:rsidRDefault="006E1559" w:rsidP="006E1559">
            <w:pPr>
              <w:rPr>
                <w:color w:val="000000" w:themeColor="text1"/>
                <w:sz w:val="24"/>
                <w:szCs w:val="24"/>
              </w:rPr>
            </w:pPr>
            <w:r w:rsidRPr="00FB30D8">
              <w:rPr>
                <w:color w:val="000000" w:themeColor="text1"/>
                <w:sz w:val="24"/>
                <w:szCs w:val="24"/>
              </w:rPr>
              <w:t>Дарханович</w:t>
            </w:r>
          </w:p>
        </w:tc>
        <w:tc>
          <w:tcPr>
            <w:tcW w:w="1618" w:type="dxa"/>
          </w:tcPr>
          <w:p w:rsidR="006E1559" w:rsidRPr="00FB30D8" w:rsidRDefault="006E1559" w:rsidP="006E1559">
            <w:pPr>
              <w:spacing w:line="322" w:lineRule="atLeast"/>
              <w:rPr>
                <w:color w:val="000000" w:themeColor="text1"/>
                <w:sz w:val="24"/>
                <w:szCs w:val="24"/>
              </w:rPr>
            </w:pPr>
            <w:r w:rsidRPr="00FB30D8">
              <w:rPr>
                <w:color w:val="000000" w:themeColor="text1"/>
                <w:sz w:val="24"/>
                <w:szCs w:val="24"/>
              </w:rPr>
              <w:t>22.03.2017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FB30D8" w:rsidRDefault="006E1559" w:rsidP="006E1559">
            <w:pPr>
              <w:rPr>
                <w:color w:val="000000" w:themeColor="text1"/>
                <w:sz w:val="24"/>
                <w:szCs w:val="24"/>
              </w:rPr>
            </w:pPr>
            <w:r w:rsidRPr="00FB30D8">
              <w:rPr>
                <w:color w:val="000000" w:themeColor="text1"/>
                <w:sz w:val="24"/>
                <w:szCs w:val="24"/>
              </w:rPr>
              <w:t>Саламатқызы</w:t>
            </w:r>
          </w:p>
          <w:p w:rsidR="006E1559" w:rsidRPr="00FB30D8" w:rsidRDefault="006E1559" w:rsidP="006E1559">
            <w:pPr>
              <w:rPr>
                <w:color w:val="000000" w:themeColor="text1"/>
                <w:sz w:val="24"/>
                <w:szCs w:val="24"/>
              </w:rPr>
            </w:pPr>
            <w:r w:rsidRPr="00FB30D8">
              <w:rPr>
                <w:color w:val="000000" w:themeColor="text1"/>
                <w:sz w:val="24"/>
                <w:szCs w:val="24"/>
              </w:rPr>
              <w:t>Аяулым</w:t>
            </w:r>
          </w:p>
        </w:tc>
        <w:tc>
          <w:tcPr>
            <w:tcW w:w="1618" w:type="dxa"/>
          </w:tcPr>
          <w:p w:rsidR="006E1559" w:rsidRPr="00FB30D8" w:rsidRDefault="006E1559" w:rsidP="006E1559">
            <w:pPr>
              <w:spacing w:line="322" w:lineRule="atLeast"/>
              <w:rPr>
                <w:color w:val="000000" w:themeColor="text1"/>
                <w:sz w:val="24"/>
                <w:szCs w:val="24"/>
              </w:rPr>
            </w:pPr>
            <w:r w:rsidRPr="00FB30D8">
              <w:rPr>
                <w:color w:val="000000" w:themeColor="text1"/>
                <w:sz w:val="24"/>
                <w:szCs w:val="24"/>
              </w:rPr>
              <w:t>15.07.2017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Сұңқар</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Азаматұлы</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Рамазан</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11.06.2017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8E13CC" w:rsidRDefault="006E1559" w:rsidP="006E1559">
            <w:pPr>
              <w:spacing w:line="322" w:lineRule="atLeast"/>
              <w:rPr>
                <w:color w:val="000000" w:themeColor="text1"/>
                <w:sz w:val="24"/>
                <w:szCs w:val="24"/>
              </w:rPr>
            </w:pPr>
            <w:r>
              <w:rPr>
                <w:color w:val="000000" w:themeColor="text1"/>
                <w:sz w:val="24"/>
                <w:szCs w:val="24"/>
              </w:rPr>
              <w:t>Алипова Инкар Абдимуратовна</w:t>
            </w:r>
          </w:p>
        </w:tc>
        <w:tc>
          <w:tcPr>
            <w:tcW w:w="1618" w:type="dxa"/>
          </w:tcPr>
          <w:p w:rsidR="006E1559" w:rsidRPr="008E13CC" w:rsidRDefault="006E1559" w:rsidP="006E1559">
            <w:pPr>
              <w:spacing w:line="322" w:lineRule="atLeast"/>
              <w:rPr>
                <w:color w:val="000000" w:themeColor="text1"/>
                <w:sz w:val="24"/>
                <w:szCs w:val="24"/>
              </w:rPr>
            </w:pPr>
            <w:r>
              <w:rPr>
                <w:color w:val="000000" w:themeColor="text1"/>
                <w:sz w:val="24"/>
                <w:szCs w:val="24"/>
              </w:rPr>
              <w:t>20.09.2016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Алмасұлы</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Карим</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21.07.2017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Амангелді</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Айлин</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Асылханқызы</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18.01.2017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Амангелді</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Жансұлу</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Асқанқызы</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23.07.2017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Pr>
                <w:color w:val="000000" w:themeColor="text1"/>
                <w:sz w:val="24"/>
                <w:szCs w:val="24"/>
              </w:rPr>
              <w:t>Анарбай Анеля Бахытжанқызы</w:t>
            </w:r>
          </w:p>
        </w:tc>
        <w:tc>
          <w:tcPr>
            <w:tcW w:w="1618" w:type="dxa"/>
          </w:tcPr>
          <w:p w:rsidR="006E1559" w:rsidRPr="004F2EB9" w:rsidRDefault="006E1559" w:rsidP="006E1559">
            <w:pPr>
              <w:spacing w:line="322" w:lineRule="atLeast"/>
              <w:rPr>
                <w:color w:val="000000" w:themeColor="text1"/>
                <w:sz w:val="24"/>
                <w:szCs w:val="24"/>
              </w:rPr>
            </w:pPr>
            <w:r>
              <w:rPr>
                <w:color w:val="000000" w:themeColor="text1"/>
                <w:sz w:val="24"/>
                <w:szCs w:val="24"/>
              </w:rPr>
              <w:t>31.03.2017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Ануарбекұлы</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Арлен</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15.04.2017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Арман</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Азиза</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Азаматқызы</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26.01.2017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Әлібек</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Кәусар</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Думанқызы</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03.06.2017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Бауыржан</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Шерхан</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Біржанұлы</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11.04.2017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Болат</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Алирахман</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Батырбекұлы</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19.02.2017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tabs>
                <w:tab w:val="right" w:pos="2527"/>
              </w:tabs>
              <w:spacing w:line="322" w:lineRule="atLeast"/>
              <w:rPr>
                <w:color w:val="000000" w:themeColor="text1"/>
                <w:sz w:val="24"/>
                <w:szCs w:val="24"/>
              </w:rPr>
            </w:pPr>
            <w:r w:rsidRPr="004F2EB9">
              <w:rPr>
                <w:color w:val="000000" w:themeColor="text1"/>
                <w:sz w:val="24"/>
                <w:szCs w:val="24"/>
              </w:rPr>
              <w:t>Ержанқызы</w:t>
            </w:r>
            <w:r w:rsidRPr="004F2EB9">
              <w:rPr>
                <w:color w:val="000000" w:themeColor="text1"/>
                <w:sz w:val="24"/>
                <w:szCs w:val="24"/>
              </w:rPr>
              <w:tab/>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Мәриям</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08.02.2017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Есенгилді</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Айназ</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Жандарбекқызы</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15.07.2017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Есенова</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Раяна</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Армановна</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19.04.2017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Жексембаев</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Ислам</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Куанышевич</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31.08.2017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Жолдыбай</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Ислам</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Айдарбекұлы</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10.01.2017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Кисметолла</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Жантас</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Асхатұлы</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03.05.2017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Қуанғали</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Хамза</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Дулатұлы</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29.05.2017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Мирам</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Көркем</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Ержанқызы</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22.05.2017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Муса</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Әділ</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Айдосұлы</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18.04.2017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Өмірғали</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Нұрлыхан</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Саясатұлы</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29.01.2017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Хамит</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Нұршат</w:t>
            </w:r>
          </w:p>
          <w:p w:rsidR="006E1559" w:rsidRPr="004F2EB9" w:rsidRDefault="006E1559" w:rsidP="006E1559">
            <w:pPr>
              <w:spacing w:line="322" w:lineRule="atLeast"/>
              <w:rPr>
                <w:color w:val="000000" w:themeColor="text1"/>
                <w:sz w:val="24"/>
                <w:szCs w:val="24"/>
              </w:rPr>
            </w:pPr>
            <w:r w:rsidRPr="004F2EB9">
              <w:rPr>
                <w:color w:val="000000" w:themeColor="text1"/>
                <w:sz w:val="24"/>
                <w:szCs w:val="24"/>
              </w:rPr>
              <w:t>Ришатқызы</w:t>
            </w:r>
          </w:p>
        </w:tc>
        <w:tc>
          <w:tcPr>
            <w:tcW w:w="1618" w:type="dxa"/>
          </w:tcPr>
          <w:p w:rsidR="006E1559" w:rsidRPr="004F2EB9" w:rsidRDefault="006E1559" w:rsidP="006E1559">
            <w:pPr>
              <w:spacing w:line="322" w:lineRule="atLeast"/>
              <w:rPr>
                <w:color w:val="000000" w:themeColor="text1"/>
                <w:sz w:val="24"/>
                <w:szCs w:val="24"/>
              </w:rPr>
            </w:pPr>
            <w:r w:rsidRPr="004F2EB9">
              <w:rPr>
                <w:color w:val="000000" w:themeColor="text1"/>
                <w:sz w:val="24"/>
                <w:szCs w:val="24"/>
              </w:rPr>
              <w:t>03.03.2017</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Шұғыла</w:t>
            </w:r>
            <w:r w:rsidRPr="00F8481F">
              <w:rPr>
                <w:color w:val="000000" w:themeColor="text1"/>
                <w:sz w:val="24"/>
              </w:rPr>
              <w:t>»</w:t>
            </w:r>
          </w:p>
        </w:tc>
        <w:tc>
          <w:tcPr>
            <w:tcW w:w="1552" w:type="dxa"/>
          </w:tcPr>
          <w:p w:rsidR="006E1559" w:rsidRDefault="006E1559" w:rsidP="006E1559">
            <w:r w:rsidRPr="00941D7B">
              <w:rPr>
                <w:color w:val="000000" w:themeColor="text1"/>
                <w:sz w:val="24"/>
              </w:rPr>
              <w:t>Ересек топ</w:t>
            </w:r>
          </w:p>
        </w:tc>
        <w:tc>
          <w:tcPr>
            <w:tcW w:w="1537" w:type="dxa"/>
          </w:tcPr>
          <w:p w:rsidR="006E1559" w:rsidRPr="00F8481F" w:rsidRDefault="006E1559" w:rsidP="006E1559">
            <w:pPr>
              <w:rPr>
                <w:color w:val="000000" w:themeColor="text1"/>
              </w:rPr>
            </w:pPr>
            <w:r>
              <w:rPr>
                <w:color w:val="000000" w:themeColor="text1"/>
                <w:sz w:val="24"/>
              </w:rPr>
              <w:t>4</w:t>
            </w:r>
            <w:r w:rsidRPr="00F8481F">
              <w:rPr>
                <w:color w:val="000000" w:themeColor="text1"/>
                <w:sz w:val="24"/>
              </w:rPr>
              <w:t xml:space="preserve"> жастан </w:t>
            </w:r>
            <w:r>
              <w:rPr>
                <w:color w:val="000000" w:themeColor="text1"/>
                <w:sz w:val="24"/>
              </w:rPr>
              <w:t xml:space="preserve">5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6E48FE" w:rsidRDefault="006E1559" w:rsidP="006E1559">
            <w:pPr>
              <w:spacing w:line="322" w:lineRule="atLeast"/>
              <w:rPr>
                <w:sz w:val="24"/>
                <w:szCs w:val="24"/>
              </w:rPr>
            </w:pPr>
            <w:r w:rsidRPr="006E48FE">
              <w:rPr>
                <w:sz w:val="24"/>
                <w:szCs w:val="24"/>
              </w:rPr>
              <w:t>Алтынбеков</w:t>
            </w:r>
          </w:p>
          <w:p w:rsidR="006E1559" w:rsidRPr="006E48FE" w:rsidRDefault="006E1559" w:rsidP="006E1559">
            <w:pPr>
              <w:spacing w:line="322" w:lineRule="atLeast"/>
              <w:rPr>
                <w:sz w:val="24"/>
                <w:szCs w:val="24"/>
              </w:rPr>
            </w:pPr>
            <w:r w:rsidRPr="006E48FE">
              <w:rPr>
                <w:sz w:val="24"/>
                <w:szCs w:val="24"/>
              </w:rPr>
              <w:t>Алишер</w:t>
            </w:r>
          </w:p>
          <w:p w:rsidR="006E1559" w:rsidRPr="006E48FE" w:rsidRDefault="006E1559" w:rsidP="006E1559">
            <w:pPr>
              <w:spacing w:line="322" w:lineRule="atLeast"/>
              <w:rPr>
                <w:sz w:val="24"/>
                <w:szCs w:val="24"/>
              </w:rPr>
            </w:pPr>
            <w:r w:rsidRPr="006E48FE">
              <w:rPr>
                <w:sz w:val="24"/>
                <w:szCs w:val="24"/>
              </w:rPr>
              <w:t>Эльдарович</w:t>
            </w:r>
          </w:p>
        </w:tc>
        <w:tc>
          <w:tcPr>
            <w:tcW w:w="1618" w:type="dxa"/>
          </w:tcPr>
          <w:p w:rsidR="006E1559" w:rsidRPr="006E48FE" w:rsidRDefault="006E1559" w:rsidP="006E1559">
            <w:pPr>
              <w:spacing w:line="322" w:lineRule="atLeast"/>
              <w:rPr>
                <w:sz w:val="24"/>
                <w:szCs w:val="24"/>
              </w:rPr>
            </w:pPr>
            <w:r w:rsidRPr="006E48FE">
              <w:rPr>
                <w:sz w:val="24"/>
                <w:szCs w:val="24"/>
              </w:rPr>
              <w:t>29.03.2016</w:t>
            </w:r>
          </w:p>
        </w:tc>
        <w:tc>
          <w:tcPr>
            <w:tcW w:w="1588" w:type="dxa"/>
          </w:tcPr>
          <w:p w:rsidR="006E1559" w:rsidRPr="00F8481F" w:rsidRDefault="006E1559" w:rsidP="006E1559">
            <w:pPr>
              <w:rPr>
                <w:color w:val="000000" w:themeColor="text1"/>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Pr="00A6347D" w:rsidRDefault="006E1559" w:rsidP="006E1559">
            <w:pPr>
              <w:rPr>
                <w:color w:val="000000" w:themeColor="text1"/>
              </w:rPr>
            </w:pPr>
            <w:r w:rsidRPr="00A6347D">
              <w:rPr>
                <w:color w:val="000000" w:themeColor="text1"/>
                <w:sz w:val="24"/>
              </w:rPr>
              <w:t>Мектепалды даярлық</w:t>
            </w:r>
          </w:p>
        </w:tc>
        <w:tc>
          <w:tcPr>
            <w:tcW w:w="1537" w:type="dxa"/>
          </w:tcPr>
          <w:p w:rsidR="006E1559" w:rsidRPr="00F8481F" w:rsidRDefault="006E1559" w:rsidP="006E1559">
            <w:pPr>
              <w:rPr>
                <w:color w:val="000000" w:themeColor="text1"/>
              </w:rPr>
            </w:pPr>
            <w:r>
              <w:rPr>
                <w:color w:val="000000" w:themeColor="text1"/>
                <w:sz w:val="24"/>
              </w:rPr>
              <w:t>6</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6E48FE" w:rsidRDefault="006E1559" w:rsidP="006E1559">
            <w:pPr>
              <w:spacing w:line="322" w:lineRule="atLeast"/>
              <w:rPr>
                <w:sz w:val="24"/>
                <w:szCs w:val="24"/>
              </w:rPr>
            </w:pPr>
            <w:r w:rsidRPr="006E48FE">
              <w:rPr>
                <w:sz w:val="24"/>
                <w:szCs w:val="24"/>
              </w:rPr>
              <w:t>Амантай</w:t>
            </w:r>
          </w:p>
          <w:p w:rsidR="006E1559" w:rsidRPr="006E48FE" w:rsidRDefault="006E1559" w:rsidP="006E1559">
            <w:pPr>
              <w:spacing w:line="322" w:lineRule="atLeast"/>
              <w:rPr>
                <w:sz w:val="24"/>
                <w:szCs w:val="24"/>
              </w:rPr>
            </w:pPr>
            <w:r w:rsidRPr="006E48FE">
              <w:rPr>
                <w:sz w:val="24"/>
                <w:szCs w:val="24"/>
              </w:rPr>
              <w:t>Айша</w:t>
            </w:r>
          </w:p>
          <w:p w:rsidR="006E1559" w:rsidRPr="006E48FE" w:rsidRDefault="006E1559" w:rsidP="006E1559">
            <w:pPr>
              <w:spacing w:line="322" w:lineRule="atLeast"/>
              <w:rPr>
                <w:sz w:val="24"/>
                <w:szCs w:val="24"/>
              </w:rPr>
            </w:pPr>
            <w:r w:rsidRPr="006E48FE">
              <w:rPr>
                <w:sz w:val="24"/>
                <w:szCs w:val="24"/>
              </w:rPr>
              <w:t>Ануарқызы</w:t>
            </w:r>
          </w:p>
        </w:tc>
        <w:tc>
          <w:tcPr>
            <w:tcW w:w="1618" w:type="dxa"/>
          </w:tcPr>
          <w:p w:rsidR="006E1559" w:rsidRPr="006E48FE" w:rsidRDefault="006E1559" w:rsidP="006E1559">
            <w:pPr>
              <w:spacing w:line="322" w:lineRule="atLeast"/>
              <w:rPr>
                <w:sz w:val="24"/>
                <w:szCs w:val="24"/>
              </w:rPr>
            </w:pPr>
            <w:r w:rsidRPr="006E48FE">
              <w:rPr>
                <w:sz w:val="24"/>
                <w:szCs w:val="24"/>
              </w:rPr>
              <w:t>26.09.2015</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6E48FE" w:rsidRDefault="006E1559" w:rsidP="006E1559">
            <w:pPr>
              <w:spacing w:line="322" w:lineRule="atLeast"/>
              <w:rPr>
                <w:sz w:val="24"/>
                <w:szCs w:val="24"/>
              </w:rPr>
            </w:pPr>
            <w:r w:rsidRPr="006E48FE">
              <w:rPr>
                <w:sz w:val="24"/>
                <w:szCs w:val="24"/>
              </w:rPr>
              <w:t>Амантай</w:t>
            </w:r>
          </w:p>
          <w:p w:rsidR="006E1559" w:rsidRPr="006E48FE" w:rsidRDefault="006E1559" w:rsidP="006E1559">
            <w:pPr>
              <w:spacing w:line="322" w:lineRule="atLeast"/>
              <w:rPr>
                <w:sz w:val="24"/>
                <w:szCs w:val="24"/>
              </w:rPr>
            </w:pPr>
            <w:r w:rsidRPr="006E48FE">
              <w:rPr>
                <w:sz w:val="24"/>
                <w:szCs w:val="24"/>
              </w:rPr>
              <w:t>Әмір</w:t>
            </w:r>
          </w:p>
          <w:p w:rsidR="006E1559" w:rsidRPr="006E48FE" w:rsidRDefault="006E1559" w:rsidP="006E1559">
            <w:pPr>
              <w:spacing w:line="322" w:lineRule="atLeast"/>
              <w:rPr>
                <w:sz w:val="24"/>
                <w:szCs w:val="24"/>
              </w:rPr>
            </w:pPr>
            <w:r w:rsidRPr="006E48FE">
              <w:rPr>
                <w:sz w:val="24"/>
                <w:szCs w:val="24"/>
              </w:rPr>
              <w:t>Ануарұлы</w:t>
            </w:r>
          </w:p>
        </w:tc>
        <w:tc>
          <w:tcPr>
            <w:tcW w:w="1618" w:type="dxa"/>
          </w:tcPr>
          <w:p w:rsidR="006E1559" w:rsidRPr="006E48FE" w:rsidRDefault="006E1559" w:rsidP="006E1559">
            <w:pPr>
              <w:spacing w:line="322" w:lineRule="atLeast"/>
              <w:rPr>
                <w:sz w:val="24"/>
                <w:szCs w:val="24"/>
              </w:rPr>
            </w:pPr>
            <w:r w:rsidRPr="006E48FE">
              <w:rPr>
                <w:sz w:val="24"/>
                <w:szCs w:val="24"/>
              </w:rPr>
              <w:t>26.09.2015</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6E48FE" w:rsidRDefault="006E1559" w:rsidP="006E1559">
            <w:pPr>
              <w:spacing w:line="322" w:lineRule="atLeast"/>
              <w:rPr>
                <w:sz w:val="24"/>
                <w:szCs w:val="24"/>
              </w:rPr>
            </w:pPr>
            <w:r w:rsidRPr="006E48FE">
              <w:rPr>
                <w:sz w:val="24"/>
                <w:szCs w:val="24"/>
              </w:rPr>
              <w:t>Анарбек</w:t>
            </w:r>
          </w:p>
          <w:p w:rsidR="006E1559" w:rsidRPr="006E48FE" w:rsidRDefault="006E1559" w:rsidP="006E1559">
            <w:pPr>
              <w:spacing w:line="322" w:lineRule="atLeast"/>
              <w:rPr>
                <w:sz w:val="24"/>
                <w:szCs w:val="24"/>
              </w:rPr>
            </w:pPr>
            <w:r w:rsidRPr="006E48FE">
              <w:rPr>
                <w:sz w:val="24"/>
                <w:szCs w:val="24"/>
              </w:rPr>
              <w:t>Амирхан</w:t>
            </w:r>
          </w:p>
          <w:p w:rsidR="006E1559" w:rsidRPr="006E48FE" w:rsidRDefault="006E1559" w:rsidP="006E1559">
            <w:pPr>
              <w:spacing w:line="322" w:lineRule="atLeast"/>
              <w:rPr>
                <w:sz w:val="24"/>
                <w:szCs w:val="24"/>
              </w:rPr>
            </w:pPr>
            <w:r w:rsidRPr="006E48FE">
              <w:rPr>
                <w:sz w:val="24"/>
                <w:szCs w:val="24"/>
              </w:rPr>
              <w:t>Айбатович</w:t>
            </w:r>
          </w:p>
        </w:tc>
        <w:tc>
          <w:tcPr>
            <w:tcW w:w="1618" w:type="dxa"/>
          </w:tcPr>
          <w:p w:rsidR="006E1559" w:rsidRPr="006E48FE" w:rsidRDefault="006E1559" w:rsidP="006E1559">
            <w:pPr>
              <w:spacing w:line="322" w:lineRule="atLeast"/>
              <w:rPr>
                <w:sz w:val="24"/>
                <w:szCs w:val="24"/>
              </w:rPr>
            </w:pPr>
            <w:r w:rsidRPr="006E48FE">
              <w:rPr>
                <w:sz w:val="24"/>
                <w:szCs w:val="24"/>
              </w:rPr>
              <w:t>26.05.2016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C033D3" w:rsidRDefault="006E1559" w:rsidP="006E1559">
            <w:pPr>
              <w:spacing w:line="322" w:lineRule="atLeast"/>
              <w:rPr>
                <w:sz w:val="24"/>
                <w:szCs w:val="24"/>
              </w:rPr>
            </w:pPr>
            <w:r>
              <w:rPr>
                <w:sz w:val="24"/>
                <w:szCs w:val="24"/>
              </w:rPr>
              <w:t xml:space="preserve">Асланұлы Ерқанат </w:t>
            </w:r>
          </w:p>
        </w:tc>
        <w:tc>
          <w:tcPr>
            <w:tcW w:w="1618" w:type="dxa"/>
          </w:tcPr>
          <w:p w:rsidR="006E1559" w:rsidRPr="00C033D3" w:rsidRDefault="006E1559" w:rsidP="006E1559">
            <w:pPr>
              <w:spacing w:line="322" w:lineRule="atLeast"/>
              <w:rPr>
                <w:sz w:val="24"/>
                <w:szCs w:val="24"/>
              </w:rPr>
            </w:pPr>
            <w:r>
              <w:rPr>
                <w:sz w:val="24"/>
                <w:szCs w:val="24"/>
              </w:rPr>
              <w:t>28.04.2016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6E48FE" w:rsidRDefault="006E1559" w:rsidP="006E1559">
            <w:pPr>
              <w:spacing w:line="322" w:lineRule="atLeast"/>
              <w:rPr>
                <w:sz w:val="24"/>
                <w:szCs w:val="24"/>
              </w:rPr>
            </w:pPr>
            <w:r w:rsidRPr="006E48FE">
              <w:rPr>
                <w:sz w:val="24"/>
                <w:szCs w:val="24"/>
              </w:rPr>
              <w:t>Асылбекқызы</w:t>
            </w:r>
          </w:p>
          <w:p w:rsidR="006E1559" w:rsidRPr="006E48FE" w:rsidRDefault="006E1559" w:rsidP="006E1559">
            <w:pPr>
              <w:spacing w:line="322" w:lineRule="atLeast"/>
              <w:rPr>
                <w:sz w:val="24"/>
                <w:szCs w:val="24"/>
              </w:rPr>
            </w:pPr>
            <w:r w:rsidRPr="006E48FE">
              <w:rPr>
                <w:sz w:val="24"/>
                <w:szCs w:val="24"/>
              </w:rPr>
              <w:t>Раяна</w:t>
            </w:r>
          </w:p>
        </w:tc>
        <w:tc>
          <w:tcPr>
            <w:tcW w:w="1618" w:type="dxa"/>
          </w:tcPr>
          <w:p w:rsidR="006E1559" w:rsidRPr="006E48FE" w:rsidRDefault="006E1559" w:rsidP="006E1559">
            <w:pPr>
              <w:spacing w:line="322" w:lineRule="atLeast"/>
              <w:rPr>
                <w:sz w:val="24"/>
                <w:szCs w:val="24"/>
              </w:rPr>
            </w:pPr>
            <w:r w:rsidRPr="006E48FE">
              <w:rPr>
                <w:sz w:val="24"/>
                <w:szCs w:val="24"/>
              </w:rPr>
              <w:t>02.10.2015</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6E48FE" w:rsidRDefault="006E1559" w:rsidP="006E1559">
            <w:pPr>
              <w:spacing w:line="322" w:lineRule="atLeast"/>
              <w:rPr>
                <w:sz w:val="24"/>
                <w:szCs w:val="24"/>
              </w:rPr>
            </w:pPr>
            <w:r w:rsidRPr="006E48FE">
              <w:rPr>
                <w:sz w:val="24"/>
                <w:szCs w:val="24"/>
              </w:rPr>
              <w:t>Бекежан</w:t>
            </w:r>
          </w:p>
          <w:p w:rsidR="006E1559" w:rsidRPr="006E48FE" w:rsidRDefault="006E1559" w:rsidP="006E1559">
            <w:pPr>
              <w:spacing w:line="322" w:lineRule="atLeast"/>
              <w:rPr>
                <w:sz w:val="24"/>
                <w:szCs w:val="24"/>
              </w:rPr>
            </w:pPr>
            <w:r w:rsidRPr="006E48FE">
              <w:rPr>
                <w:sz w:val="24"/>
                <w:szCs w:val="24"/>
              </w:rPr>
              <w:t>Айзере</w:t>
            </w:r>
          </w:p>
          <w:p w:rsidR="006E1559" w:rsidRPr="006E48FE" w:rsidRDefault="006E1559" w:rsidP="006E1559">
            <w:pPr>
              <w:spacing w:line="322" w:lineRule="atLeast"/>
              <w:rPr>
                <w:sz w:val="24"/>
                <w:szCs w:val="24"/>
              </w:rPr>
            </w:pPr>
            <w:r w:rsidRPr="006E48FE">
              <w:rPr>
                <w:sz w:val="24"/>
                <w:szCs w:val="24"/>
              </w:rPr>
              <w:t>Ержанқызы</w:t>
            </w:r>
          </w:p>
        </w:tc>
        <w:tc>
          <w:tcPr>
            <w:tcW w:w="1618" w:type="dxa"/>
          </w:tcPr>
          <w:p w:rsidR="006E1559" w:rsidRPr="006E48FE" w:rsidRDefault="006E1559" w:rsidP="006E1559">
            <w:pPr>
              <w:spacing w:line="322" w:lineRule="atLeast"/>
              <w:rPr>
                <w:sz w:val="24"/>
                <w:szCs w:val="24"/>
              </w:rPr>
            </w:pPr>
            <w:r w:rsidRPr="006E48FE">
              <w:rPr>
                <w:sz w:val="24"/>
                <w:szCs w:val="24"/>
              </w:rPr>
              <w:t>27.03.2016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6E48FE" w:rsidRDefault="006E1559" w:rsidP="006E1559">
            <w:pPr>
              <w:spacing w:line="322" w:lineRule="atLeast"/>
              <w:rPr>
                <w:sz w:val="24"/>
                <w:szCs w:val="24"/>
              </w:rPr>
            </w:pPr>
            <w:r w:rsidRPr="006E48FE">
              <w:rPr>
                <w:sz w:val="24"/>
                <w:szCs w:val="24"/>
              </w:rPr>
              <w:t>Валерий</w:t>
            </w:r>
          </w:p>
          <w:p w:rsidR="006E1559" w:rsidRPr="006E48FE" w:rsidRDefault="006E1559" w:rsidP="006E1559">
            <w:pPr>
              <w:spacing w:line="322" w:lineRule="atLeast"/>
              <w:rPr>
                <w:sz w:val="24"/>
                <w:szCs w:val="24"/>
              </w:rPr>
            </w:pPr>
            <w:r w:rsidRPr="006E48FE">
              <w:rPr>
                <w:sz w:val="24"/>
                <w:szCs w:val="24"/>
              </w:rPr>
              <w:t>Алдияр</w:t>
            </w:r>
          </w:p>
          <w:p w:rsidR="006E1559" w:rsidRPr="006E48FE" w:rsidRDefault="006E1559" w:rsidP="006E1559">
            <w:pPr>
              <w:spacing w:line="322" w:lineRule="atLeast"/>
              <w:rPr>
                <w:sz w:val="24"/>
                <w:szCs w:val="24"/>
              </w:rPr>
            </w:pPr>
            <w:r w:rsidRPr="006E48FE">
              <w:rPr>
                <w:sz w:val="24"/>
                <w:szCs w:val="24"/>
              </w:rPr>
              <w:t>Мейрамбекұлы</w:t>
            </w:r>
          </w:p>
        </w:tc>
        <w:tc>
          <w:tcPr>
            <w:tcW w:w="1618" w:type="dxa"/>
          </w:tcPr>
          <w:p w:rsidR="006E1559" w:rsidRPr="006E48FE" w:rsidRDefault="006E1559" w:rsidP="006E1559">
            <w:pPr>
              <w:spacing w:line="322" w:lineRule="atLeast"/>
              <w:rPr>
                <w:sz w:val="24"/>
                <w:szCs w:val="24"/>
              </w:rPr>
            </w:pPr>
            <w:r w:rsidRPr="006E48FE">
              <w:rPr>
                <w:sz w:val="24"/>
                <w:szCs w:val="24"/>
              </w:rPr>
              <w:t>20.08.2016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6E48FE" w:rsidRDefault="006E1559" w:rsidP="006E1559">
            <w:pPr>
              <w:spacing w:line="322" w:lineRule="atLeast"/>
              <w:rPr>
                <w:sz w:val="24"/>
                <w:szCs w:val="24"/>
              </w:rPr>
            </w:pPr>
            <w:r w:rsidRPr="006E48FE">
              <w:rPr>
                <w:sz w:val="24"/>
                <w:szCs w:val="24"/>
              </w:rPr>
              <w:t>Ербол</w:t>
            </w:r>
          </w:p>
          <w:p w:rsidR="006E1559" w:rsidRPr="006E48FE" w:rsidRDefault="006E1559" w:rsidP="006E1559">
            <w:pPr>
              <w:spacing w:line="322" w:lineRule="atLeast"/>
              <w:rPr>
                <w:sz w:val="24"/>
                <w:szCs w:val="24"/>
              </w:rPr>
            </w:pPr>
            <w:r w:rsidRPr="006E48FE">
              <w:rPr>
                <w:sz w:val="24"/>
                <w:szCs w:val="24"/>
              </w:rPr>
              <w:t>Гүлжайнар</w:t>
            </w:r>
          </w:p>
          <w:p w:rsidR="006E1559" w:rsidRPr="006E48FE" w:rsidRDefault="006E1559" w:rsidP="006E1559">
            <w:pPr>
              <w:spacing w:line="322" w:lineRule="atLeast"/>
              <w:rPr>
                <w:sz w:val="24"/>
                <w:szCs w:val="24"/>
              </w:rPr>
            </w:pPr>
            <w:r w:rsidRPr="006E48FE">
              <w:rPr>
                <w:sz w:val="24"/>
                <w:szCs w:val="24"/>
              </w:rPr>
              <w:t>Бейбітқызы</w:t>
            </w:r>
          </w:p>
        </w:tc>
        <w:tc>
          <w:tcPr>
            <w:tcW w:w="1618" w:type="dxa"/>
          </w:tcPr>
          <w:p w:rsidR="006E1559" w:rsidRPr="006E48FE" w:rsidRDefault="006E1559" w:rsidP="006E1559">
            <w:pPr>
              <w:spacing w:line="322" w:lineRule="atLeast"/>
              <w:rPr>
                <w:sz w:val="24"/>
                <w:szCs w:val="24"/>
              </w:rPr>
            </w:pPr>
            <w:r w:rsidRPr="006E48FE">
              <w:rPr>
                <w:sz w:val="24"/>
                <w:szCs w:val="24"/>
              </w:rPr>
              <w:t>05.09.2015</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6E48FE" w:rsidRDefault="006E1559" w:rsidP="006E1559">
            <w:pPr>
              <w:spacing w:line="322" w:lineRule="atLeast"/>
              <w:rPr>
                <w:sz w:val="24"/>
                <w:szCs w:val="24"/>
              </w:rPr>
            </w:pPr>
            <w:r w:rsidRPr="006E48FE">
              <w:rPr>
                <w:sz w:val="24"/>
                <w:szCs w:val="24"/>
              </w:rPr>
              <w:t>Жолдас</w:t>
            </w:r>
          </w:p>
          <w:p w:rsidR="006E1559" w:rsidRPr="006E48FE" w:rsidRDefault="006E1559" w:rsidP="006E1559">
            <w:pPr>
              <w:spacing w:line="322" w:lineRule="atLeast"/>
              <w:rPr>
                <w:sz w:val="24"/>
                <w:szCs w:val="24"/>
              </w:rPr>
            </w:pPr>
            <w:r w:rsidRPr="006E48FE">
              <w:rPr>
                <w:sz w:val="24"/>
                <w:szCs w:val="24"/>
              </w:rPr>
              <w:t>Айғаным</w:t>
            </w:r>
          </w:p>
          <w:p w:rsidR="006E1559" w:rsidRPr="006E48FE" w:rsidRDefault="006E1559" w:rsidP="006E1559">
            <w:pPr>
              <w:spacing w:line="322" w:lineRule="atLeast"/>
              <w:rPr>
                <w:sz w:val="24"/>
                <w:szCs w:val="24"/>
              </w:rPr>
            </w:pPr>
            <w:r w:rsidRPr="006E48FE">
              <w:rPr>
                <w:sz w:val="24"/>
                <w:szCs w:val="24"/>
              </w:rPr>
              <w:t>Фархатқызы</w:t>
            </w:r>
          </w:p>
        </w:tc>
        <w:tc>
          <w:tcPr>
            <w:tcW w:w="1618" w:type="dxa"/>
          </w:tcPr>
          <w:p w:rsidR="006E1559" w:rsidRPr="006E48FE" w:rsidRDefault="006E1559" w:rsidP="006E1559">
            <w:pPr>
              <w:spacing w:line="322" w:lineRule="atLeast"/>
              <w:rPr>
                <w:sz w:val="24"/>
                <w:szCs w:val="24"/>
              </w:rPr>
            </w:pPr>
            <w:r w:rsidRPr="006E48FE">
              <w:rPr>
                <w:sz w:val="24"/>
                <w:szCs w:val="24"/>
              </w:rPr>
              <w:t>12.05.2016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6E48FE" w:rsidRDefault="006E1559" w:rsidP="006E1559">
            <w:pPr>
              <w:spacing w:line="322" w:lineRule="atLeast"/>
              <w:rPr>
                <w:sz w:val="24"/>
                <w:szCs w:val="24"/>
              </w:rPr>
            </w:pPr>
            <w:r w:rsidRPr="006E48FE">
              <w:rPr>
                <w:sz w:val="24"/>
                <w:szCs w:val="24"/>
              </w:rPr>
              <w:t>Канат</w:t>
            </w:r>
          </w:p>
          <w:p w:rsidR="006E1559" w:rsidRPr="006E48FE" w:rsidRDefault="006E1559" w:rsidP="006E1559">
            <w:pPr>
              <w:spacing w:line="322" w:lineRule="atLeast"/>
              <w:rPr>
                <w:sz w:val="24"/>
                <w:szCs w:val="24"/>
              </w:rPr>
            </w:pPr>
            <w:r w:rsidRPr="006E48FE">
              <w:rPr>
                <w:sz w:val="24"/>
                <w:szCs w:val="24"/>
              </w:rPr>
              <w:t>Азиза</w:t>
            </w:r>
          </w:p>
          <w:p w:rsidR="006E1559" w:rsidRPr="006E48FE" w:rsidRDefault="006E1559" w:rsidP="006E1559">
            <w:pPr>
              <w:spacing w:line="322" w:lineRule="atLeast"/>
              <w:rPr>
                <w:sz w:val="24"/>
                <w:szCs w:val="24"/>
              </w:rPr>
            </w:pPr>
            <w:r w:rsidRPr="006E48FE">
              <w:rPr>
                <w:sz w:val="24"/>
                <w:szCs w:val="24"/>
              </w:rPr>
              <w:t>Сакенқызы</w:t>
            </w:r>
          </w:p>
        </w:tc>
        <w:tc>
          <w:tcPr>
            <w:tcW w:w="1618" w:type="dxa"/>
          </w:tcPr>
          <w:p w:rsidR="006E1559" w:rsidRPr="006E48FE" w:rsidRDefault="006E1559" w:rsidP="006E1559">
            <w:pPr>
              <w:spacing w:line="322" w:lineRule="atLeast"/>
              <w:rPr>
                <w:sz w:val="24"/>
                <w:szCs w:val="24"/>
              </w:rPr>
            </w:pPr>
            <w:r w:rsidRPr="006E48FE">
              <w:rPr>
                <w:sz w:val="24"/>
                <w:szCs w:val="24"/>
              </w:rPr>
              <w:t>11.07.2016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6E48FE" w:rsidRDefault="006E1559" w:rsidP="006E1559">
            <w:pPr>
              <w:spacing w:line="322" w:lineRule="atLeast"/>
              <w:rPr>
                <w:sz w:val="24"/>
                <w:szCs w:val="24"/>
              </w:rPr>
            </w:pPr>
            <w:r w:rsidRPr="006E48FE">
              <w:rPr>
                <w:sz w:val="24"/>
                <w:szCs w:val="24"/>
              </w:rPr>
              <w:t>Махамбет</w:t>
            </w:r>
          </w:p>
          <w:p w:rsidR="006E1559" w:rsidRPr="006E48FE" w:rsidRDefault="006E1559" w:rsidP="006E1559">
            <w:pPr>
              <w:spacing w:line="322" w:lineRule="atLeast"/>
              <w:rPr>
                <w:sz w:val="24"/>
                <w:szCs w:val="24"/>
              </w:rPr>
            </w:pPr>
            <w:r w:rsidRPr="006E48FE">
              <w:rPr>
                <w:sz w:val="24"/>
                <w:szCs w:val="24"/>
              </w:rPr>
              <w:t>Амина</w:t>
            </w:r>
          </w:p>
          <w:p w:rsidR="006E1559" w:rsidRPr="006E48FE" w:rsidRDefault="006E1559" w:rsidP="006E1559">
            <w:pPr>
              <w:spacing w:line="322" w:lineRule="atLeast"/>
              <w:rPr>
                <w:sz w:val="24"/>
                <w:szCs w:val="24"/>
              </w:rPr>
            </w:pPr>
            <w:r w:rsidRPr="006E48FE">
              <w:rPr>
                <w:sz w:val="24"/>
                <w:szCs w:val="24"/>
              </w:rPr>
              <w:t>Даниярқызы</w:t>
            </w:r>
          </w:p>
        </w:tc>
        <w:tc>
          <w:tcPr>
            <w:tcW w:w="1618" w:type="dxa"/>
          </w:tcPr>
          <w:p w:rsidR="006E1559" w:rsidRPr="006E48FE" w:rsidRDefault="006E1559" w:rsidP="006E1559">
            <w:pPr>
              <w:spacing w:line="322" w:lineRule="atLeast"/>
              <w:rPr>
                <w:sz w:val="24"/>
                <w:szCs w:val="24"/>
              </w:rPr>
            </w:pPr>
            <w:r w:rsidRPr="006E48FE">
              <w:rPr>
                <w:sz w:val="24"/>
                <w:szCs w:val="24"/>
              </w:rPr>
              <w:t>23.08.2016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6E48FE" w:rsidRDefault="006E1559" w:rsidP="006E1559">
            <w:pPr>
              <w:spacing w:line="322" w:lineRule="atLeast"/>
              <w:rPr>
                <w:sz w:val="24"/>
                <w:szCs w:val="24"/>
              </w:rPr>
            </w:pPr>
            <w:r w:rsidRPr="006E48FE">
              <w:rPr>
                <w:sz w:val="24"/>
                <w:szCs w:val="24"/>
              </w:rPr>
              <w:t>Нурланбай</w:t>
            </w:r>
          </w:p>
          <w:p w:rsidR="006E1559" w:rsidRPr="006E48FE" w:rsidRDefault="006E1559" w:rsidP="006E1559">
            <w:pPr>
              <w:spacing w:line="322" w:lineRule="atLeast"/>
              <w:rPr>
                <w:sz w:val="24"/>
                <w:szCs w:val="24"/>
              </w:rPr>
            </w:pPr>
            <w:r w:rsidRPr="006E48FE">
              <w:rPr>
                <w:sz w:val="24"/>
                <w:szCs w:val="24"/>
              </w:rPr>
              <w:t>Алижан</w:t>
            </w:r>
          </w:p>
          <w:p w:rsidR="006E1559" w:rsidRPr="006E48FE" w:rsidRDefault="006E1559" w:rsidP="006E1559">
            <w:pPr>
              <w:spacing w:line="322" w:lineRule="atLeast"/>
              <w:rPr>
                <w:sz w:val="24"/>
                <w:szCs w:val="24"/>
              </w:rPr>
            </w:pPr>
            <w:r w:rsidRPr="006E48FE">
              <w:rPr>
                <w:sz w:val="24"/>
                <w:szCs w:val="24"/>
              </w:rPr>
              <w:t>Фаридұлы</w:t>
            </w:r>
          </w:p>
        </w:tc>
        <w:tc>
          <w:tcPr>
            <w:tcW w:w="1618" w:type="dxa"/>
          </w:tcPr>
          <w:p w:rsidR="006E1559" w:rsidRPr="006E48FE" w:rsidRDefault="006E1559" w:rsidP="006E1559">
            <w:pPr>
              <w:spacing w:line="322" w:lineRule="atLeast"/>
              <w:rPr>
                <w:sz w:val="24"/>
                <w:szCs w:val="24"/>
              </w:rPr>
            </w:pPr>
            <w:r w:rsidRPr="006E48FE">
              <w:rPr>
                <w:sz w:val="24"/>
                <w:szCs w:val="24"/>
              </w:rPr>
              <w:t>15.03.2016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6E48FE" w:rsidRDefault="006E1559" w:rsidP="006E1559">
            <w:pPr>
              <w:spacing w:line="322" w:lineRule="atLeast"/>
              <w:rPr>
                <w:sz w:val="24"/>
                <w:szCs w:val="24"/>
              </w:rPr>
            </w:pPr>
            <w:r w:rsidRPr="006E48FE">
              <w:rPr>
                <w:sz w:val="24"/>
                <w:szCs w:val="24"/>
              </w:rPr>
              <w:t>Орынбасар</w:t>
            </w:r>
          </w:p>
          <w:p w:rsidR="006E1559" w:rsidRPr="006E48FE" w:rsidRDefault="006E1559" w:rsidP="006E1559">
            <w:pPr>
              <w:spacing w:line="322" w:lineRule="atLeast"/>
              <w:rPr>
                <w:sz w:val="24"/>
                <w:szCs w:val="24"/>
              </w:rPr>
            </w:pPr>
            <w:r w:rsidRPr="006E48FE">
              <w:rPr>
                <w:sz w:val="24"/>
                <w:szCs w:val="24"/>
              </w:rPr>
              <w:t>Айымгүл</w:t>
            </w:r>
          </w:p>
          <w:p w:rsidR="006E1559" w:rsidRPr="006E48FE" w:rsidRDefault="006E1559" w:rsidP="006E1559">
            <w:pPr>
              <w:spacing w:line="322" w:lineRule="atLeast"/>
              <w:rPr>
                <w:sz w:val="24"/>
                <w:szCs w:val="24"/>
              </w:rPr>
            </w:pPr>
            <w:r w:rsidRPr="006E48FE">
              <w:rPr>
                <w:sz w:val="24"/>
                <w:szCs w:val="24"/>
              </w:rPr>
              <w:t>Альжанқызы</w:t>
            </w:r>
          </w:p>
        </w:tc>
        <w:tc>
          <w:tcPr>
            <w:tcW w:w="1618" w:type="dxa"/>
          </w:tcPr>
          <w:p w:rsidR="006E1559" w:rsidRPr="006E48FE" w:rsidRDefault="006E1559" w:rsidP="006E1559">
            <w:pPr>
              <w:spacing w:line="322" w:lineRule="atLeast"/>
              <w:rPr>
                <w:sz w:val="24"/>
                <w:szCs w:val="24"/>
              </w:rPr>
            </w:pPr>
            <w:r w:rsidRPr="006E48FE">
              <w:rPr>
                <w:sz w:val="24"/>
                <w:szCs w:val="24"/>
              </w:rPr>
              <w:t>03.12.2015</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6E48FE" w:rsidRDefault="006E1559" w:rsidP="006E1559">
            <w:pPr>
              <w:spacing w:line="322" w:lineRule="atLeast"/>
              <w:rPr>
                <w:sz w:val="24"/>
                <w:szCs w:val="24"/>
              </w:rPr>
            </w:pPr>
            <w:r w:rsidRPr="006E48FE">
              <w:rPr>
                <w:sz w:val="24"/>
                <w:szCs w:val="24"/>
              </w:rPr>
              <w:t>Саламатұлы</w:t>
            </w:r>
          </w:p>
          <w:p w:rsidR="006E1559" w:rsidRPr="006E48FE" w:rsidRDefault="006E1559" w:rsidP="006E1559">
            <w:pPr>
              <w:spacing w:line="322" w:lineRule="atLeast"/>
              <w:rPr>
                <w:sz w:val="24"/>
                <w:szCs w:val="24"/>
              </w:rPr>
            </w:pPr>
            <w:r w:rsidRPr="006E48FE">
              <w:rPr>
                <w:sz w:val="24"/>
                <w:szCs w:val="24"/>
              </w:rPr>
              <w:t>Абдрохман</w:t>
            </w:r>
          </w:p>
        </w:tc>
        <w:tc>
          <w:tcPr>
            <w:tcW w:w="1618" w:type="dxa"/>
          </w:tcPr>
          <w:p w:rsidR="006E1559" w:rsidRPr="006E48FE" w:rsidRDefault="006E1559" w:rsidP="006E1559">
            <w:pPr>
              <w:spacing w:line="322" w:lineRule="atLeast"/>
              <w:rPr>
                <w:sz w:val="24"/>
                <w:szCs w:val="24"/>
              </w:rPr>
            </w:pPr>
            <w:r w:rsidRPr="006E48FE">
              <w:rPr>
                <w:sz w:val="24"/>
                <w:szCs w:val="24"/>
              </w:rPr>
              <w:t>22.05.2016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6E48FE" w:rsidRDefault="006E1559" w:rsidP="006E1559">
            <w:pPr>
              <w:spacing w:line="322" w:lineRule="atLeast"/>
              <w:rPr>
                <w:sz w:val="24"/>
                <w:szCs w:val="24"/>
              </w:rPr>
            </w:pPr>
            <w:r w:rsidRPr="006E48FE">
              <w:rPr>
                <w:sz w:val="24"/>
                <w:szCs w:val="24"/>
              </w:rPr>
              <w:t>Сапарғали</w:t>
            </w:r>
          </w:p>
          <w:p w:rsidR="006E1559" w:rsidRPr="006E48FE" w:rsidRDefault="006E1559" w:rsidP="006E1559">
            <w:pPr>
              <w:spacing w:line="322" w:lineRule="atLeast"/>
              <w:rPr>
                <w:sz w:val="24"/>
                <w:szCs w:val="24"/>
              </w:rPr>
            </w:pPr>
            <w:r w:rsidRPr="006E48FE">
              <w:rPr>
                <w:sz w:val="24"/>
                <w:szCs w:val="24"/>
              </w:rPr>
              <w:t>Ануар</w:t>
            </w:r>
          </w:p>
          <w:p w:rsidR="006E1559" w:rsidRPr="006E48FE" w:rsidRDefault="006E1559" w:rsidP="006E1559">
            <w:pPr>
              <w:spacing w:line="322" w:lineRule="atLeast"/>
              <w:rPr>
                <w:sz w:val="24"/>
                <w:szCs w:val="24"/>
              </w:rPr>
            </w:pPr>
            <w:r w:rsidRPr="006E48FE">
              <w:rPr>
                <w:sz w:val="24"/>
                <w:szCs w:val="24"/>
              </w:rPr>
              <w:t>Қазбекұлы</w:t>
            </w:r>
          </w:p>
        </w:tc>
        <w:tc>
          <w:tcPr>
            <w:tcW w:w="1618" w:type="dxa"/>
          </w:tcPr>
          <w:p w:rsidR="006E1559" w:rsidRPr="006E48FE" w:rsidRDefault="006E1559" w:rsidP="006E1559">
            <w:pPr>
              <w:spacing w:line="322" w:lineRule="atLeast"/>
              <w:rPr>
                <w:sz w:val="24"/>
                <w:szCs w:val="24"/>
              </w:rPr>
            </w:pPr>
            <w:r w:rsidRPr="006E48FE">
              <w:rPr>
                <w:sz w:val="24"/>
                <w:szCs w:val="24"/>
              </w:rPr>
              <w:t>13.08.2016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6E48FE" w:rsidRDefault="006E1559" w:rsidP="006E1559">
            <w:pPr>
              <w:spacing w:line="322" w:lineRule="atLeast"/>
              <w:rPr>
                <w:sz w:val="24"/>
                <w:szCs w:val="24"/>
              </w:rPr>
            </w:pPr>
            <w:r w:rsidRPr="006E48FE">
              <w:rPr>
                <w:sz w:val="24"/>
                <w:szCs w:val="24"/>
              </w:rPr>
              <w:t>Талғат</w:t>
            </w:r>
          </w:p>
          <w:p w:rsidR="006E1559" w:rsidRPr="006E48FE" w:rsidRDefault="006E1559" w:rsidP="006E1559">
            <w:pPr>
              <w:spacing w:line="322" w:lineRule="atLeast"/>
              <w:rPr>
                <w:sz w:val="24"/>
                <w:szCs w:val="24"/>
              </w:rPr>
            </w:pPr>
            <w:r w:rsidRPr="006E48FE">
              <w:rPr>
                <w:sz w:val="24"/>
                <w:szCs w:val="24"/>
              </w:rPr>
              <w:t>Құралай</w:t>
            </w:r>
          </w:p>
          <w:p w:rsidR="006E1559" w:rsidRPr="006E48FE" w:rsidRDefault="006E1559" w:rsidP="006E1559">
            <w:pPr>
              <w:spacing w:line="322" w:lineRule="atLeast"/>
              <w:rPr>
                <w:sz w:val="24"/>
                <w:szCs w:val="24"/>
              </w:rPr>
            </w:pPr>
            <w:r w:rsidRPr="006E48FE">
              <w:rPr>
                <w:sz w:val="24"/>
                <w:szCs w:val="24"/>
              </w:rPr>
              <w:t>Мухаммедқызы</w:t>
            </w:r>
          </w:p>
        </w:tc>
        <w:tc>
          <w:tcPr>
            <w:tcW w:w="1618" w:type="dxa"/>
          </w:tcPr>
          <w:p w:rsidR="006E1559" w:rsidRPr="006E48FE" w:rsidRDefault="006E1559" w:rsidP="006E1559">
            <w:pPr>
              <w:spacing w:line="322" w:lineRule="atLeast"/>
              <w:rPr>
                <w:sz w:val="24"/>
                <w:szCs w:val="24"/>
              </w:rPr>
            </w:pPr>
            <w:r w:rsidRPr="006E48FE">
              <w:rPr>
                <w:sz w:val="24"/>
                <w:szCs w:val="24"/>
              </w:rPr>
              <w:t>20.05.2016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6E48FE" w:rsidRDefault="006E1559" w:rsidP="006E1559">
            <w:pPr>
              <w:spacing w:line="322" w:lineRule="atLeast"/>
              <w:rPr>
                <w:sz w:val="24"/>
                <w:szCs w:val="24"/>
              </w:rPr>
            </w:pPr>
            <w:r w:rsidRPr="006E48FE">
              <w:rPr>
                <w:sz w:val="24"/>
                <w:szCs w:val="24"/>
              </w:rPr>
              <w:t>Тимурқызы</w:t>
            </w:r>
          </w:p>
          <w:p w:rsidR="006E1559" w:rsidRPr="006E48FE" w:rsidRDefault="006E1559" w:rsidP="006E1559">
            <w:pPr>
              <w:spacing w:line="322" w:lineRule="atLeast"/>
              <w:rPr>
                <w:sz w:val="24"/>
                <w:szCs w:val="24"/>
              </w:rPr>
            </w:pPr>
            <w:r w:rsidRPr="006E48FE">
              <w:rPr>
                <w:sz w:val="24"/>
                <w:szCs w:val="24"/>
              </w:rPr>
              <w:t>Раяна</w:t>
            </w:r>
          </w:p>
        </w:tc>
        <w:tc>
          <w:tcPr>
            <w:tcW w:w="1618" w:type="dxa"/>
          </w:tcPr>
          <w:p w:rsidR="006E1559" w:rsidRPr="006E48FE" w:rsidRDefault="006E1559" w:rsidP="006E1559">
            <w:pPr>
              <w:spacing w:line="322" w:lineRule="atLeast"/>
              <w:rPr>
                <w:sz w:val="24"/>
                <w:szCs w:val="24"/>
              </w:rPr>
            </w:pPr>
            <w:r w:rsidRPr="006E48FE">
              <w:rPr>
                <w:sz w:val="24"/>
                <w:szCs w:val="24"/>
              </w:rPr>
              <w:t>22.07.2016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6E48FE" w:rsidRDefault="006E1559" w:rsidP="006E1559">
            <w:pPr>
              <w:spacing w:line="322" w:lineRule="atLeast"/>
              <w:rPr>
                <w:sz w:val="24"/>
                <w:szCs w:val="24"/>
              </w:rPr>
            </w:pPr>
            <w:r w:rsidRPr="006E48FE">
              <w:rPr>
                <w:sz w:val="24"/>
                <w:szCs w:val="24"/>
              </w:rPr>
              <w:t>Тұрланұлы</w:t>
            </w:r>
          </w:p>
          <w:p w:rsidR="006E1559" w:rsidRPr="006E48FE" w:rsidRDefault="006E1559" w:rsidP="006E1559">
            <w:pPr>
              <w:spacing w:line="322" w:lineRule="atLeast"/>
              <w:rPr>
                <w:sz w:val="24"/>
                <w:szCs w:val="24"/>
              </w:rPr>
            </w:pPr>
            <w:r w:rsidRPr="006E48FE">
              <w:rPr>
                <w:sz w:val="24"/>
                <w:szCs w:val="24"/>
              </w:rPr>
              <w:t>Нұрислам</w:t>
            </w:r>
          </w:p>
        </w:tc>
        <w:tc>
          <w:tcPr>
            <w:tcW w:w="1618" w:type="dxa"/>
          </w:tcPr>
          <w:p w:rsidR="006E1559" w:rsidRPr="006E48FE" w:rsidRDefault="006E1559" w:rsidP="006E1559">
            <w:pPr>
              <w:spacing w:line="322" w:lineRule="atLeast"/>
              <w:rPr>
                <w:sz w:val="24"/>
                <w:szCs w:val="24"/>
              </w:rPr>
            </w:pPr>
            <w:r w:rsidRPr="006E48FE">
              <w:rPr>
                <w:sz w:val="24"/>
                <w:szCs w:val="24"/>
              </w:rPr>
              <w:t>15.05.2016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6E48FE" w:rsidRDefault="006E1559" w:rsidP="006E1559">
            <w:pPr>
              <w:spacing w:line="322" w:lineRule="atLeast"/>
              <w:rPr>
                <w:sz w:val="24"/>
                <w:szCs w:val="24"/>
              </w:rPr>
            </w:pPr>
            <w:r w:rsidRPr="006E48FE">
              <w:rPr>
                <w:sz w:val="24"/>
                <w:szCs w:val="24"/>
              </w:rPr>
              <w:t>Шапағат</w:t>
            </w:r>
          </w:p>
          <w:p w:rsidR="006E1559" w:rsidRPr="006E48FE" w:rsidRDefault="006E1559" w:rsidP="006E1559">
            <w:pPr>
              <w:spacing w:line="322" w:lineRule="atLeast"/>
              <w:rPr>
                <w:sz w:val="24"/>
                <w:szCs w:val="24"/>
              </w:rPr>
            </w:pPr>
            <w:r w:rsidRPr="006E48FE">
              <w:rPr>
                <w:sz w:val="24"/>
                <w:szCs w:val="24"/>
              </w:rPr>
              <w:t>Сәтжан</w:t>
            </w:r>
          </w:p>
          <w:p w:rsidR="006E1559" w:rsidRPr="006E48FE" w:rsidRDefault="006E1559" w:rsidP="006E1559">
            <w:pPr>
              <w:spacing w:line="322" w:lineRule="atLeast"/>
              <w:rPr>
                <w:sz w:val="24"/>
                <w:szCs w:val="24"/>
              </w:rPr>
            </w:pPr>
            <w:r w:rsidRPr="006E48FE">
              <w:rPr>
                <w:sz w:val="24"/>
                <w:szCs w:val="24"/>
              </w:rPr>
              <w:t>Құрметұлы</w:t>
            </w:r>
          </w:p>
        </w:tc>
        <w:tc>
          <w:tcPr>
            <w:tcW w:w="1618" w:type="dxa"/>
          </w:tcPr>
          <w:p w:rsidR="006E1559" w:rsidRPr="006E48FE" w:rsidRDefault="006E1559" w:rsidP="006E1559">
            <w:pPr>
              <w:spacing w:line="322" w:lineRule="atLeast"/>
              <w:rPr>
                <w:sz w:val="24"/>
                <w:szCs w:val="24"/>
              </w:rPr>
            </w:pPr>
            <w:r w:rsidRPr="006E48FE">
              <w:rPr>
                <w:sz w:val="24"/>
                <w:szCs w:val="24"/>
              </w:rPr>
              <w:t>25.11.2015</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Айгөлек</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C033D3" w:rsidRDefault="006E1559" w:rsidP="006E1559">
            <w:pPr>
              <w:spacing w:line="322" w:lineRule="atLeast"/>
              <w:rPr>
                <w:sz w:val="24"/>
                <w:szCs w:val="24"/>
              </w:rPr>
            </w:pPr>
            <w:r w:rsidRPr="00C033D3">
              <w:rPr>
                <w:sz w:val="24"/>
                <w:szCs w:val="24"/>
              </w:rPr>
              <w:t>Адилханқызы</w:t>
            </w:r>
          </w:p>
          <w:p w:rsidR="006E1559" w:rsidRPr="00C033D3" w:rsidRDefault="006E1559" w:rsidP="006E1559">
            <w:pPr>
              <w:spacing w:line="322" w:lineRule="atLeast"/>
              <w:rPr>
                <w:sz w:val="24"/>
                <w:szCs w:val="24"/>
              </w:rPr>
            </w:pPr>
            <w:r w:rsidRPr="00C033D3">
              <w:rPr>
                <w:sz w:val="24"/>
                <w:szCs w:val="24"/>
              </w:rPr>
              <w:t>Інжу</w:t>
            </w:r>
          </w:p>
        </w:tc>
        <w:tc>
          <w:tcPr>
            <w:tcW w:w="1618" w:type="dxa"/>
          </w:tcPr>
          <w:p w:rsidR="006E1559" w:rsidRPr="00C033D3" w:rsidRDefault="006E1559" w:rsidP="006E1559">
            <w:pPr>
              <w:spacing w:line="322" w:lineRule="atLeast"/>
              <w:rPr>
                <w:sz w:val="24"/>
                <w:szCs w:val="24"/>
              </w:rPr>
            </w:pPr>
            <w:r w:rsidRPr="00C033D3">
              <w:rPr>
                <w:sz w:val="24"/>
                <w:szCs w:val="24"/>
              </w:rPr>
              <w:t>07.10.2015</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Балдәурен</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C033D3" w:rsidRDefault="006E1559" w:rsidP="006E1559">
            <w:pPr>
              <w:spacing w:line="322" w:lineRule="atLeast"/>
              <w:rPr>
                <w:sz w:val="24"/>
                <w:szCs w:val="24"/>
              </w:rPr>
            </w:pPr>
            <w:r w:rsidRPr="00C033D3">
              <w:rPr>
                <w:sz w:val="24"/>
                <w:szCs w:val="24"/>
              </w:rPr>
              <w:t>Асқар</w:t>
            </w:r>
          </w:p>
          <w:p w:rsidR="006E1559" w:rsidRPr="00C033D3" w:rsidRDefault="006E1559" w:rsidP="006E1559">
            <w:pPr>
              <w:spacing w:line="322" w:lineRule="atLeast"/>
              <w:rPr>
                <w:sz w:val="24"/>
                <w:szCs w:val="24"/>
              </w:rPr>
            </w:pPr>
            <w:r w:rsidRPr="00C033D3">
              <w:rPr>
                <w:sz w:val="24"/>
                <w:szCs w:val="24"/>
              </w:rPr>
              <w:t>Заңғар</w:t>
            </w:r>
          </w:p>
          <w:p w:rsidR="006E1559" w:rsidRPr="00C033D3" w:rsidRDefault="006E1559" w:rsidP="006E1559">
            <w:pPr>
              <w:spacing w:line="322" w:lineRule="atLeast"/>
              <w:rPr>
                <w:sz w:val="24"/>
                <w:szCs w:val="24"/>
              </w:rPr>
            </w:pPr>
            <w:r w:rsidRPr="00C033D3">
              <w:rPr>
                <w:sz w:val="24"/>
                <w:szCs w:val="24"/>
              </w:rPr>
              <w:lastRenderedPageBreak/>
              <w:t>Исатайұлы</w:t>
            </w:r>
          </w:p>
        </w:tc>
        <w:tc>
          <w:tcPr>
            <w:tcW w:w="1618" w:type="dxa"/>
          </w:tcPr>
          <w:p w:rsidR="006E1559" w:rsidRPr="00C033D3" w:rsidRDefault="006E1559" w:rsidP="006E1559">
            <w:pPr>
              <w:spacing w:line="322" w:lineRule="atLeast"/>
              <w:rPr>
                <w:sz w:val="24"/>
                <w:szCs w:val="24"/>
              </w:rPr>
            </w:pPr>
            <w:r w:rsidRPr="00C033D3">
              <w:rPr>
                <w:sz w:val="24"/>
                <w:szCs w:val="24"/>
              </w:rPr>
              <w:lastRenderedPageBreak/>
              <w:t>26.08.2016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Балдәурен</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C033D3" w:rsidRDefault="006E1559" w:rsidP="006E1559">
            <w:pPr>
              <w:spacing w:line="322" w:lineRule="atLeast"/>
              <w:rPr>
                <w:sz w:val="24"/>
                <w:szCs w:val="24"/>
              </w:rPr>
            </w:pPr>
            <w:r w:rsidRPr="00C033D3">
              <w:rPr>
                <w:sz w:val="24"/>
                <w:szCs w:val="24"/>
              </w:rPr>
              <w:t>Әнуарбекқызы</w:t>
            </w:r>
          </w:p>
          <w:p w:rsidR="006E1559" w:rsidRPr="00C033D3" w:rsidRDefault="006E1559" w:rsidP="006E1559">
            <w:pPr>
              <w:spacing w:line="322" w:lineRule="atLeast"/>
              <w:rPr>
                <w:sz w:val="24"/>
                <w:szCs w:val="24"/>
              </w:rPr>
            </w:pPr>
            <w:r w:rsidRPr="00C033D3">
              <w:rPr>
                <w:sz w:val="24"/>
                <w:szCs w:val="24"/>
              </w:rPr>
              <w:t>Ақерке</w:t>
            </w:r>
          </w:p>
        </w:tc>
        <w:tc>
          <w:tcPr>
            <w:tcW w:w="1618" w:type="dxa"/>
          </w:tcPr>
          <w:p w:rsidR="006E1559" w:rsidRPr="00C033D3" w:rsidRDefault="006E1559" w:rsidP="006E1559">
            <w:pPr>
              <w:spacing w:line="322" w:lineRule="atLeast"/>
              <w:rPr>
                <w:sz w:val="24"/>
                <w:szCs w:val="24"/>
              </w:rPr>
            </w:pPr>
            <w:r w:rsidRPr="00C033D3">
              <w:rPr>
                <w:sz w:val="24"/>
                <w:szCs w:val="24"/>
              </w:rPr>
              <w:t>13.08.2016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Балдәурен</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C033D3" w:rsidRDefault="006E1559" w:rsidP="006E1559">
            <w:pPr>
              <w:spacing w:line="322" w:lineRule="atLeast"/>
              <w:rPr>
                <w:sz w:val="24"/>
                <w:szCs w:val="24"/>
              </w:rPr>
            </w:pPr>
            <w:r w:rsidRPr="00C033D3">
              <w:rPr>
                <w:sz w:val="24"/>
                <w:szCs w:val="24"/>
              </w:rPr>
              <w:t>Бисенбай</w:t>
            </w:r>
          </w:p>
          <w:p w:rsidR="006E1559" w:rsidRPr="00C033D3" w:rsidRDefault="006E1559" w:rsidP="006E1559">
            <w:pPr>
              <w:spacing w:line="322" w:lineRule="atLeast"/>
              <w:rPr>
                <w:sz w:val="24"/>
                <w:szCs w:val="24"/>
              </w:rPr>
            </w:pPr>
            <w:r w:rsidRPr="00C033D3">
              <w:rPr>
                <w:sz w:val="24"/>
                <w:szCs w:val="24"/>
              </w:rPr>
              <w:t>Асылхан</w:t>
            </w:r>
          </w:p>
          <w:p w:rsidR="006E1559" w:rsidRPr="00C033D3" w:rsidRDefault="006E1559" w:rsidP="006E1559">
            <w:pPr>
              <w:spacing w:line="322" w:lineRule="atLeast"/>
              <w:rPr>
                <w:sz w:val="24"/>
                <w:szCs w:val="24"/>
              </w:rPr>
            </w:pPr>
            <w:r w:rsidRPr="00C033D3">
              <w:rPr>
                <w:sz w:val="24"/>
                <w:szCs w:val="24"/>
              </w:rPr>
              <w:t>Ролланұлы</w:t>
            </w:r>
          </w:p>
        </w:tc>
        <w:tc>
          <w:tcPr>
            <w:tcW w:w="1618" w:type="dxa"/>
          </w:tcPr>
          <w:p w:rsidR="006E1559" w:rsidRPr="00C033D3" w:rsidRDefault="006E1559" w:rsidP="006E1559">
            <w:pPr>
              <w:spacing w:line="322" w:lineRule="atLeast"/>
              <w:rPr>
                <w:sz w:val="24"/>
                <w:szCs w:val="24"/>
              </w:rPr>
            </w:pPr>
            <w:r w:rsidRPr="00C033D3">
              <w:rPr>
                <w:sz w:val="24"/>
                <w:szCs w:val="24"/>
              </w:rPr>
              <w:t>24.08.2016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Балдәурен</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C033D3" w:rsidRDefault="006E1559" w:rsidP="006E1559">
            <w:pPr>
              <w:spacing w:line="322" w:lineRule="atLeast"/>
              <w:rPr>
                <w:sz w:val="24"/>
                <w:szCs w:val="24"/>
              </w:rPr>
            </w:pPr>
            <w:r w:rsidRPr="00C033D3">
              <w:rPr>
                <w:sz w:val="24"/>
                <w:szCs w:val="24"/>
              </w:rPr>
              <w:t>Женисбеков</w:t>
            </w:r>
          </w:p>
          <w:p w:rsidR="006E1559" w:rsidRPr="00C033D3" w:rsidRDefault="006E1559" w:rsidP="006E1559">
            <w:pPr>
              <w:spacing w:line="322" w:lineRule="atLeast"/>
              <w:rPr>
                <w:sz w:val="24"/>
                <w:szCs w:val="24"/>
              </w:rPr>
            </w:pPr>
            <w:r w:rsidRPr="00C033D3">
              <w:rPr>
                <w:sz w:val="24"/>
                <w:szCs w:val="24"/>
              </w:rPr>
              <w:t>Руслан</w:t>
            </w:r>
          </w:p>
          <w:p w:rsidR="006E1559" w:rsidRPr="00C033D3" w:rsidRDefault="006E1559" w:rsidP="006E1559">
            <w:pPr>
              <w:spacing w:line="322" w:lineRule="atLeast"/>
              <w:rPr>
                <w:sz w:val="24"/>
                <w:szCs w:val="24"/>
              </w:rPr>
            </w:pPr>
            <w:r w:rsidRPr="00C033D3">
              <w:rPr>
                <w:sz w:val="24"/>
                <w:szCs w:val="24"/>
              </w:rPr>
              <w:t>Жасуланович</w:t>
            </w:r>
          </w:p>
        </w:tc>
        <w:tc>
          <w:tcPr>
            <w:tcW w:w="1618" w:type="dxa"/>
          </w:tcPr>
          <w:p w:rsidR="006E1559" w:rsidRPr="00C033D3" w:rsidRDefault="006E1559" w:rsidP="006E1559">
            <w:pPr>
              <w:spacing w:line="322" w:lineRule="atLeast"/>
              <w:rPr>
                <w:sz w:val="24"/>
                <w:szCs w:val="24"/>
              </w:rPr>
            </w:pPr>
            <w:r w:rsidRPr="00C033D3">
              <w:rPr>
                <w:sz w:val="24"/>
                <w:szCs w:val="24"/>
              </w:rPr>
              <w:t>01.04.2016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Балдәурен</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C033D3" w:rsidRDefault="006E1559" w:rsidP="006E1559">
            <w:pPr>
              <w:spacing w:line="322" w:lineRule="atLeast"/>
              <w:rPr>
                <w:sz w:val="24"/>
                <w:szCs w:val="24"/>
              </w:rPr>
            </w:pPr>
            <w:r w:rsidRPr="00C033D3">
              <w:rPr>
                <w:sz w:val="24"/>
                <w:szCs w:val="24"/>
              </w:rPr>
              <w:t>Жеткергенов</w:t>
            </w:r>
          </w:p>
          <w:p w:rsidR="006E1559" w:rsidRPr="00C033D3" w:rsidRDefault="006E1559" w:rsidP="006E1559">
            <w:pPr>
              <w:spacing w:line="322" w:lineRule="atLeast"/>
              <w:rPr>
                <w:sz w:val="24"/>
                <w:szCs w:val="24"/>
              </w:rPr>
            </w:pPr>
            <w:r w:rsidRPr="00C033D3">
              <w:rPr>
                <w:sz w:val="24"/>
                <w:szCs w:val="24"/>
              </w:rPr>
              <w:t>Арсен</w:t>
            </w:r>
          </w:p>
          <w:p w:rsidR="006E1559" w:rsidRPr="00C033D3" w:rsidRDefault="006E1559" w:rsidP="006E1559">
            <w:pPr>
              <w:spacing w:line="322" w:lineRule="atLeast"/>
              <w:rPr>
                <w:sz w:val="24"/>
                <w:szCs w:val="24"/>
              </w:rPr>
            </w:pPr>
            <w:r w:rsidRPr="00C033D3">
              <w:rPr>
                <w:sz w:val="24"/>
                <w:szCs w:val="24"/>
              </w:rPr>
              <w:t>Асетович</w:t>
            </w:r>
          </w:p>
        </w:tc>
        <w:tc>
          <w:tcPr>
            <w:tcW w:w="1618" w:type="dxa"/>
          </w:tcPr>
          <w:p w:rsidR="006E1559" w:rsidRPr="00C033D3" w:rsidRDefault="006E1559" w:rsidP="006E1559">
            <w:pPr>
              <w:spacing w:line="322" w:lineRule="atLeast"/>
              <w:rPr>
                <w:sz w:val="24"/>
                <w:szCs w:val="24"/>
              </w:rPr>
            </w:pPr>
            <w:r w:rsidRPr="00C033D3">
              <w:rPr>
                <w:sz w:val="24"/>
                <w:szCs w:val="24"/>
              </w:rPr>
              <w:t>12.11.2015</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Балдәурен</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C033D3" w:rsidRDefault="006E1559" w:rsidP="006E1559">
            <w:pPr>
              <w:spacing w:line="322" w:lineRule="atLeast"/>
              <w:rPr>
                <w:sz w:val="24"/>
                <w:szCs w:val="24"/>
              </w:rPr>
            </w:pPr>
            <w:r w:rsidRPr="00C033D3">
              <w:rPr>
                <w:sz w:val="24"/>
                <w:szCs w:val="24"/>
              </w:rPr>
              <w:t>Жолдас</w:t>
            </w:r>
          </w:p>
          <w:p w:rsidR="006E1559" w:rsidRPr="00C033D3" w:rsidRDefault="006E1559" w:rsidP="006E1559">
            <w:pPr>
              <w:spacing w:line="322" w:lineRule="atLeast"/>
              <w:rPr>
                <w:sz w:val="24"/>
                <w:szCs w:val="24"/>
              </w:rPr>
            </w:pPr>
            <w:r w:rsidRPr="00C033D3">
              <w:rPr>
                <w:sz w:val="24"/>
                <w:szCs w:val="24"/>
              </w:rPr>
              <w:t>Айдан</w:t>
            </w:r>
          </w:p>
          <w:p w:rsidR="006E1559" w:rsidRPr="00C033D3" w:rsidRDefault="006E1559" w:rsidP="006E1559">
            <w:pPr>
              <w:spacing w:line="322" w:lineRule="atLeast"/>
              <w:rPr>
                <w:sz w:val="24"/>
                <w:szCs w:val="24"/>
              </w:rPr>
            </w:pPr>
            <w:r w:rsidRPr="00C033D3">
              <w:rPr>
                <w:sz w:val="24"/>
                <w:szCs w:val="24"/>
              </w:rPr>
              <w:t>Айболұлы</w:t>
            </w:r>
          </w:p>
        </w:tc>
        <w:tc>
          <w:tcPr>
            <w:tcW w:w="1618" w:type="dxa"/>
          </w:tcPr>
          <w:p w:rsidR="006E1559" w:rsidRPr="00C033D3" w:rsidRDefault="006E1559" w:rsidP="006E1559">
            <w:pPr>
              <w:spacing w:line="322" w:lineRule="atLeast"/>
              <w:rPr>
                <w:sz w:val="24"/>
                <w:szCs w:val="24"/>
              </w:rPr>
            </w:pPr>
            <w:r w:rsidRPr="00C033D3">
              <w:rPr>
                <w:sz w:val="24"/>
                <w:szCs w:val="24"/>
              </w:rPr>
              <w:t>03.03.2016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Балдәурен</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C033D3" w:rsidRDefault="006E1559" w:rsidP="006E1559">
            <w:pPr>
              <w:spacing w:line="322" w:lineRule="atLeast"/>
              <w:rPr>
                <w:sz w:val="24"/>
                <w:szCs w:val="24"/>
              </w:rPr>
            </w:pPr>
            <w:r w:rsidRPr="00C033D3">
              <w:rPr>
                <w:sz w:val="24"/>
                <w:szCs w:val="24"/>
              </w:rPr>
              <w:t>Қадырбай</w:t>
            </w:r>
          </w:p>
          <w:p w:rsidR="006E1559" w:rsidRPr="00C033D3" w:rsidRDefault="006E1559" w:rsidP="006E1559">
            <w:pPr>
              <w:spacing w:line="322" w:lineRule="atLeast"/>
              <w:rPr>
                <w:sz w:val="24"/>
                <w:szCs w:val="24"/>
              </w:rPr>
            </w:pPr>
            <w:r w:rsidRPr="00C033D3">
              <w:rPr>
                <w:sz w:val="24"/>
                <w:szCs w:val="24"/>
              </w:rPr>
              <w:t>Асанали</w:t>
            </w:r>
          </w:p>
          <w:p w:rsidR="006E1559" w:rsidRPr="00C033D3" w:rsidRDefault="006E1559" w:rsidP="006E1559">
            <w:pPr>
              <w:spacing w:line="322" w:lineRule="atLeast"/>
              <w:rPr>
                <w:sz w:val="24"/>
                <w:szCs w:val="24"/>
              </w:rPr>
            </w:pPr>
            <w:r w:rsidRPr="00C033D3">
              <w:rPr>
                <w:sz w:val="24"/>
                <w:szCs w:val="24"/>
              </w:rPr>
              <w:t>Жантасұлы</w:t>
            </w:r>
          </w:p>
        </w:tc>
        <w:tc>
          <w:tcPr>
            <w:tcW w:w="1618" w:type="dxa"/>
          </w:tcPr>
          <w:p w:rsidR="006E1559" w:rsidRPr="00C033D3" w:rsidRDefault="006E1559" w:rsidP="006E1559">
            <w:pPr>
              <w:spacing w:line="322" w:lineRule="atLeast"/>
              <w:rPr>
                <w:sz w:val="24"/>
                <w:szCs w:val="24"/>
              </w:rPr>
            </w:pPr>
            <w:r w:rsidRPr="00C033D3">
              <w:rPr>
                <w:sz w:val="24"/>
                <w:szCs w:val="24"/>
              </w:rPr>
              <w:t>25.06.2016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Балдәурен</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C033D3" w:rsidRDefault="006E1559" w:rsidP="006E1559">
            <w:pPr>
              <w:spacing w:line="322" w:lineRule="atLeast"/>
              <w:rPr>
                <w:sz w:val="24"/>
                <w:szCs w:val="24"/>
              </w:rPr>
            </w:pPr>
            <w:r w:rsidRPr="00C033D3">
              <w:rPr>
                <w:sz w:val="24"/>
                <w:szCs w:val="24"/>
              </w:rPr>
              <w:t>Қайржан</w:t>
            </w:r>
          </w:p>
          <w:p w:rsidR="006E1559" w:rsidRPr="00C033D3" w:rsidRDefault="006E1559" w:rsidP="006E1559">
            <w:pPr>
              <w:spacing w:line="322" w:lineRule="atLeast"/>
              <w:rPr>
                <w:sz w:val="24"/>
                <w:szCs w:val="24"/>
              </w:rPr>
            </w:pPr>
            <w:r w:rsidRPr="00C033D3">
              <w:rPr>
                <w:sz w:val="24"/>
                <w:szCs w:val="24"/>
              </w:rPr>
              <w:t>Имансейіт</w:t>
            </w:r>
          </w:p>
          <w:p w:rsidR="006E1559" w:rsidRPr="00C033D3" w:rsidRDefault="006E1559" w:rsidP="006E1559">
            <w:pPr>
              <w:spacing w:line="322" w:lineRule="atLeast"/>
              <w:rPr>
                <w:sz w:val="24"/>
                <w:szCs w:val="24"/>
              </w:rPr>
            </w:pPr>
            <w:r w:rsidRPr="00C033D3">
              <w:rPr>
                <w:sz w:val="24"/>
                <w:szCs w:val="24"/>
              </w:rPr>
              <w:t>Арманұлы</w:t>
            </w:r>
          </w:p>
        </w:tc>
        <w:tc>
          <w:tcPr>
            <w:tcW w:w="1618" w:type="dxa"/>
          </w:tcPr>
          <w:p w:rsidR="006E1559" w:rsidRPr="00C033D3" w:rsidRDefault="006E1559" w:rsidP="006E1559">
            <w:pPr>
              <w:spacing w:line="322" w:lineRule="atLeast"/>
              <w:rPr>
                <w:sz w:val="24"/>
                <w:szCs w:val="24"/>
              </w:rPr>
            </w:pPr>
            <w:r w:rsidRPr="00C033D3">
              <w:rPr>
                <w:sz w:val="24"/>
                <w:szCs w:val="24"/>
              </w:rPr>
              <w:t>29.04.2016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Балдәурен</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C033D3" w:rsidRDefault="006E1559" w:rsidP="006E1559">
            <w:pPr>
              <w:spacing w:line="322" w:lineRule="atLeast"/>
              <w:rPr>
                <w:sz w:val="24"/>
                <w:szCs w:val="24"/>
              </w:rPr>
            </w:pPr>
            <w:r w:rsidRPr="00C033D3">
              <w:rPr>
                <w:sz w:val="24"/>
                <w:szCs w:val="24"/>
              </w:rPr>
              <w:t>Мұрат</w:t>
            </w:r>
          </w:p>
          <w:p w:rsidR="006E1559" w:rsidRPr="00C033D3" w:rsidRDefault="006E1559" w:rsidP="006E1559">
            <w:pPr>
              <w:spacing w:line="322" w:lineRule="atLeast"/>
              <w:rPr>
                <w:sz w:val="24"/>
                <w:szCs w:val="24"/>
              </w:rPr>
            </w:pPr>
            <w:r w:rsidRPr="00C033D3">
              <w:rPr>
                <w:sz w:val="24"/>
                <w:szCs w:val="24"/>
              </w:rPr>
              <w:t>Муслим</w:t>
            </w:r>
          </w:p>
          <w:p w:rsidR="006E1559" w:rsidRPr="00C033D3" w:rsidRDefault="006E1559" w:rsidP="006E1559">
            <w:pPr>
              <w:spacing w:line="322" w:lineRule="atLeast"/>
              <w:rPr>
                <w:sz w:val="24"/>
                <w:szCs w:val="24"/>
              </w:rPr>
            </w:pPr>
            <w:r w:rsidRPr="00C033D3">
              <w:rPr>
                <w:sz w:val="24"/>
                <w:szCs w:val="24"/>
              </w:rPr>
              <w:t>Ержанұлы</w:t>
            </w:r>
          </w:p>
        </w:tc>
        <w:tc>
          <w:tcPr>
            <w:tcW w:w="1618" w:type="dxa"/>
          </w:tcPr>
          <w:p w:rsidR="006E1559" w:rsidRPr="00C033D3" w:rsidRDefault="006E1559" w:rsidP="006E1559">
            <w:pPr>
              <w:spacing w:line="322" w:lineRule="atLeast"/>
              <w:rPr>
                <w:sz w:val="24"/>
                <w:szCs w:val="24"/>
              </w:rPr>
            </w:pPr>
            <w:r w:rsidRPr="00C033D3">
              <w:rPr>
                <w:sz w:val="24"/>
                <w:szCs w:val="24"/>
              </w:rPr>
              <w:t>25.08.2016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Балдәурен</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C033D3" w:rsidRDefault="006E1559" w:rsidP="006E1559">
            <w:pPr>
              <w:spacing w:line="322" w:lineRule="atLeast"/>
              <w:rPr>
                <w:sz w:val="24"/>
                <w:szCs w:val="24"/>
              </w:rPr>
            </w:pPr>
            <w:r w:rsidRPr="00C033D3">
              <w:rPr>
                <w:sz w:val="24"/>
                <w:szCs w:val="24"/>
              </w:rPr>
              <w:t>Русланов</w:t>
            </w:r>
          </w:p>
          <w:p w:rsidR="006E1559" w:rsidRPr="00C033D3" w:rsidRDefault="006E1559" w:rsidP="006E1559">
            <w:pPr>
              <w:spacing w:line="322" w:lineRule="atLeast"/>
              <w:rPr>
                <w:sz w:val="24"/>
                <w:szCs w:val="24"/>
              </w:rPr>
            </w:pPr>
            <w:r w:rsidRPr="00C033D3">
              <w:rPr>
                <w:sz w:val="24"/>
                <w:szCs w:val="24"/>
              </w:rPr>
              <w:t>Диас</w:t>
            </w:r>
          </w:p>
          <w:p w:rsidR="006E1559" w:rsidRPr="00C033D3" w:rsidRDefault="006E1559" w:rsidP="006E1559">
            <w:pPr>
              <w:spacing w:line="322" w:lineRule="atLeast"/>
              <w:rPr>
                <w:sz w:val="24"/>
                <w:szCs w:val="24"/>
              </w:rPr>
            </w:pPr>
            <w:r w:rsidRPr="00C033D3">
              <w:rPr>
                <w:sz w:val="24"/>
                <w:szCs w:val="24"/>
              </w:rPr>
              <w:t>Артурович</w:t>
            </w:r>
          </w:p>
        </w:tc>
        <w:tc>
          <w:tcPr>
            <w:tcW w:w="1618" w:type="dxa"/>
          </w:tcPr>
          <w:p w:rsidR="006E1559" w:rsidRPr="00C033D3" w:rsidRDefault="006E1559" w:rsidP="006E1559">
            <w:pPr>
              <w:spacing w:line="322" w:lineRule="atLeast"/>
              <w:rPr>
                <w:sz w:val="24"/>
                <w:szCs w:val="24"/>
              </w:rPr>
            </w:pPr>
            <w:r w:rsidRPr="00C033D3">
              <w:rPr>
                <w:sz w:val="24"/>
                <w:szCs w:val="24"/>
              </w:rPr>
              <w:t>12.06.2016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Балдәурен</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C033D3" w:rsidRDefault="006E1559" w:rsidP="006E1559">
            <w:pPr>
              <w:spacing w:line="322" w:lineRule="atLeast"/>
              <w:rPr>
                <w:sz w:val="24"/>
                <w:szCs w:val="24"/>
              </w:rPr>
            </w:pPr>
            <w:r w:rsidRPr="00C033D3">
              <w:rPr>
                <w:sz w:val="24"/>
                <w:szCs w:val="24"/>
              </w:rPr>
              <w:t>Сәдір</w:t>
            </w:r>
          </w:p>
          <w:p w:rsidR="006E1559" w:rsidRPr="00C033D3" w:rsidRDefault="006E1559" w:rsidP="006E1559">
            <w:pPr>
              <w:spacing w:line="322" w:lineRule="atLeast"/>
              <w:rPr>
                <w:sz w:val="24"/>
                <w:szCs w:val="24"/>
              </w:rPr>
            </w:pPr>
            <w:r w:rsidRPr="00C033D3">
              <w:rPr>
                <w:sz w:val="24"/>
                <w:szCs w:val="24"/>
              </w:rPr>
              <w:t>Мадияр</w:t>
            </w:r>
          </w:p>
          <w:p w:rsidR="006E1559" w:rsidRPr="00C033D3" w:rsidRDefault="006E1559" w:rsidP="006E1559">
            <w:pPr>
              <w:spacing w:line="322" w:lineRule="atLeast"/>
              <w:rPr>
                <w:sz w:val="24"/>
                <w:szCs w:val="24"/>
              </w:rPr>
            </w:pPr>
            <w:r w:rsidRPr="00C033D3">
              <w:rPr>
                <w:sz w:val="24"/>
                <w:szCs w:val="24"/>
              </w:rPr>
              <w:t>Әлібекұлы</w:t>
            </w:r>
          </w:p>
        </w:tc>
        <w:tc>
          <w:tcPr>
            <w:tcW w:w="1618" w:type="dxa"/>
          </w:tcPr>
          <w:p w:rsidR="006E1559" w:rsidRPr="00C033D3" w:rsidRDefault="006E1559" w:rsidP="006E1559">
            <w:pPr>
              <w:spacing w:line="322" w:lineRule="atLeast"/>
              <w:rPr>
                <w:sz w:val="24"/>
                <w:szCs w:val="24"/>
              </w:rPr>
            </w:pPr>
            <w:r w:rsidRPr="00C033D3">
              <w:rPr>
                <w:sz w:val="24"/>
                <w:szCs w:val="24"/>
              </w:rPr>
              <w:t>26.05.2016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Балдәурен</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C033D3" w:rsidRDefault="006E1559" w:rsidP="006E1559">
            <w:pPr>
              <w:spacing w:line="322" w:lineRule="atLeast"/>
              <w:rPr>
                <w:sz w:val="24"/>
                <w:szCs w:val="24"/>
              </w:rPr>
            </w:pPr>
            <w:r w:rsidRPr="00C033D3">
              <w:rPr>
                <w:sz w:val="24"/>
                <w:szCs w:val="24"/>
              </w:rPr>
              <w:t>Серикбаев</w:t>
            </w:r>
          </w:p>
          <w:p w:rsidR="006E1559" w:rsidRPr="00C033D3" w:rsidRDefault="006E1559" w:rsidP="006E1559">
            <w:pPr>
              <w:spacing w:line="322" w:lineRule="atLeast"/>
              <w:rPr>
                <w:sz w:val="24"/>
                <w:szCs w:val="24"/>
              </w:rPr>
            </w:pPr>
            <w:r w:rsidRPr="00C033D3">
              <w:rPr>
                <w:sz w:val="24"/>
                <w:szCs w:val="24"/>
              </w:rPr>
              <w:t>Сулейман</w:t>
            </w:r>
          </w:p>
          <w:p w:rsidR="006E1559" w:rsidRPr="00C033D3" w:rsidRDefault="006E1559" w:rsidP="006E1559">
            <w:pPr>
              <w:spacing w:line="322" w:lineRule="atLeast"/>
              <w:rPr>
                <w:sz w:val="24"/>
                <w:szCs w:val="24"/>
              </w:rPr>
            </w:pPr>
            <w:r w:rsidRPr="00C033D3">
              <w:rPr>
                <w:sz w:val="24"/>
                <w:szCs w:val="24"/>
              </w:rPr>
              <w:t>Нурболович</w:t>
            </w:r>
          </w:p>
        </w:tc>
        <w:tc>
          <w:tcPr>
            <w:tcW w:w="1618" w:type="dxa"/>
          </w:tcPr>
          <w:p w:rsidR="006E1559" w:rsidRPr="00C033D3" w:rsidRDefault="006E1559" w:rsidP="006E1559">
            <w:pPr>
              <w:spacing w:line="322" w:lineRule="atLeast"/>
              <w:rPr>
                <w:sz w:val="24"/>
                <w:szCs w:val="24"/>
              </w:rPr>
            </w:pPr>
            <w:r w:rsidRPr="00C033D3">
              <w:rPr>
                <w:sz w:val="24"/>
                <w:szCs w:val="24"/>
              </w:rPr>
              <w:t>18.05.2016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Балдәурен</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C033D3" w:rsidRDefault="006E1559" w:rsidP="006E1559">
            <w:pPr>
              <w:spacing w:line="322" w:lineRule="atLeast"/>
              <w:rPr>
                <w:sz w:val="24"/>
                <w:szCs w:val="24"/>
              </w:rPr>
            </w:pPr>
            <w:r w:rsidRPr="00C033D3">
              <w:rPr>
                <w:sz w:val="24"/>
                <w:szCs w:val="24"/>
              </w:rPr>
              <w:t>Серік</w:t>
            </w:r>
          </w:p>
          <w:p w:rsidR="006E1559" w:rsidRPr="00C033D3" w:rsidRDefault="006E1559" w:rsidP="006E1559">
            <w:pPr>
              <w:spacing w:line="322" w:lineRule="atLeast"/>
              <w:rPr>
                <w:sz w:val="24"/>
                <w:szCs w:val="24"/>
              </w:rPr>
            </w:pPr>
            <w:r w:rsidRPr="00C033D3">
              <w:rPr>
                <w:sz w:val="24"/>
                <w:szCs w:val="24"/>
              </w:rPr>
              <w:t>Жасмин</w:t>
            </w:r>
          </w:p>
          <w:p w:rsidR="006E1559" w:rsidRPr="00C033D3" w:rsidRDefault="006E1559" w:rsidP="006E1559">
            <w:pPr>
              <w:spacing w:line="322" w:lineRule="atLeast"/>
              <w:rPr>
                <w:sz w:val="24"/>
                <w:szCs w:val="24"/>
              </w:rPr>
            </w:pPr>
            <w:r w:rsidRPr="00C033D3">
              <w:rPr>
                <w:sz w:val="24"/>
                <w:szCs w:val="24"/>
              </w:rPr>
              <w:t>Нұрланқызы</w:t>
            </w:r>
          </w:p>
        </w:tc>
        <w:tc>
          <w:tcPr>
            <w:tcW w:w="1618" w:type="dxa"/>
          </w:tcPr>
          <w:p w:rsidR="006E1559" w:rsidRPr="00C033D3" w:rsidRDefault="006E1559" w:rsidP="006E1559">
            <w:pPr>
              <w:spacing w:line="322" w:lineRule="atLeast"/>
              <w:rPr>
                <w:sz w:val="24"/>
                <w:szCs w:val="24"/>
              </w:rPr>
            </w:pPr>
            <w:r w:rsidRPr="00C033D3">
              <w:rPr>
                <w:sz w:val="24"/>
                <w:szCs w:val="24"/>
              </w:rPr>
              <w:t>28.06.2016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Балдәурен</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C033D3" w:rsidRDefault="006E1559" w:rsidP="006E1559">
            <w:pPr>
              <w:spacing w:line="322" w:lineRule="atLeast"/>
              <w:rPr>
                <w:sz w:val="24"/>
                <w:szCs w:val="24"/>
              </w:rPr>
            </w:pPr>
            <w:r w:rsidRPr="00C033D3">
              <w:rPr>
                <w:sz w:val="24"/>
                <w:szCs w:val="24"/>
              </w:rPr>
              <w:t>Серік</w:t>
            </w:r>
          </w:p>
          <w:p w:rsidR="006E1559" w:rsidRPr="00C033D3" w:rsidRDefault="006E1559" w:rsidP="006E1559">
            <w:pPr>
              <w:spacing w:line="322" w:lineRule="atLeast"/>
              <w:rPr>
                <w:sz w:val="24"/>
                <w:szCs w:val="24"/>
              </w:rPr>
            </w:pPr>
            <w:r w:rsidRPr="00C033D3">
              <w:rPr>
                <w:sz w:val="24"/>
                <w:szCs w:val="24"/>
              </w:rPr>
              <w:t>Раяна</w:t>
            </w:r>
          </w:p>
          <w:p w:rsidR="006E1559" w:rsidRPr="00C033D3" w:rsidRDefault="006E1559" w:rsidP="006E1559">
            <w:pPr>
              <w:spacing w:line="322" w:lineRule="atLeast"/>
              <w:rPr>
                <w:sz w:val="24"/>
                <w:szCs w:val="24"/>
              </w:rPr>
            </w:pPr>
            <w:r w:rsidRPr="00C033D3">
              <w:rPr>
                <w:sz w:val="24"/>
                <w:szCs w:val="24"/>
              </w:rPr>
              <w:t>Жәнібекқызы</w:t>
            </w:r>
          </w:p>
        </w:tc>
        <w:tc>
          <w:tcPr>
            <w:tcW w:w="1618" w:type="dxa"/>
          </w:tcPr>
          <w:p w:rsidR="006E1559" w:rsidRPr="00C033D3" w:rsidRDefault="006E1559" w:rsidP="006E1559">
            <w:pPr>
              <w:spacing w:line="322" w:lineRule="atLeast"/>
              <w:rPr>
                <w:sz w:val="24"/>
                <w:szCs w:val="24"/>
              </w:rPr>
            </w:pPr>
            <w:r w:rsidRPr="00C033D3">
              <w:rPr>
                <w:sz w:val="24"/>
                <w:szCs w:val="24"/>
              </w:rPr>
              <w:t>17.12.2015</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Балдәурен</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r w:rsidR="006E1559" w:rsidRPr="000D3F89" w:rsidTr="006E1559">
        <w:trPr>
          <w:jc w:val="center"/>
        </w:trPr>
        <w:tc>
          <w:tcPr>
            <w:tcW w:w="536" w:type="dxa"/>
          </w:tcPr>
          <w:p w:rsidR="006E1559" w:rsidRPr="000D3F89" w:rsidRDefault="006E1559" w:rsidP="006E1559">
            <w:pPr>
              <w:pStyle w:val="a6"/>
              <w:numPr>
                <w:ilvl w:val="0"/>
                <w:numId w:val="10"/>
              </w:numPr>
              <w:spacing w:after="0" w:line="240" w:lineRule="auto"/>
              <w:ind w:left="0" w:firstLine="0"/>
              <w:jc w:val="center"/>
              <w:rPr>
                <w:rFonts w:ascii="Times New Roman" w:hAnsi="Times New Roman" w:cs="Times New Roman"/>
                <w:color w:val="000000" w:themeColor="text1"/>
                <w:sz w:val="24"/>
                <w:szCs w:val="24"/>
                <w:lang w:val="kk-KZ"/>
              </w:rPr>
            </w:pPr>
          </w:p>
        </w:tc>
        <w:tc>
          <w:tcPr>
            <w:tcW w:w="2740" w:type="dxa"/>
          </w:tcPr>
          <w:p w:rsidR="006E1559" w:rsidRPr="00C033D3" w:rsidRDefault="006E1559" w:rsidP="006E1559">
            <w:pPr>
              <w:spacing w:line="322" w:lineRule="atLeast"/>
              <w:rPr>
                <w:sz w:val="24"/>
                <w:szCs w:val="24"/>
              </w:rPr>
            </w:pPr>
            <w:r w:rsidRPr="00C033D3">
              <w:rPr>
                <w:sz w:val="24"/>
                <w:szCs w:val="24"/>
              </w:rPr>
              <w:t>Сырым</w:t>
            </w:r>
          </w:p>
          <w:p w:rsidR="006E1559" w:rsidRPr="00C033D3" w:rsidRDefault="006E1559" w:rsidP="006E1559">
            <w:pPr>
              <w:spacing w:line="322" w:lineRule="atLeast"/>
              <w:rPr>
                <w:sz w:val="24"/>
                <w:szCs w:val="24"/>
              </w:rPr>
            </w:pPr>
            <w:r w:rsidRPr="00C033D3">
              <w:rPr>
                <w:sz w:val="24"/>
                <w:szCs w:val="24"/>
              </w:rPr>
              <w:t>Айқын</w:t>
            </w:r>
          </w:p>
          <w:p w:rsidR="006E1559" w:rsidRPr="00C033D3" w:rsidRDefault="006E1559" w:rsidP="006E1559">
            <w:pPr>
              <w:spacing w:line="322" w:lineRule="atLeast"/>
              <w:rPr>
                <w:sz w:val="24"/>
                <w:szCs w:val="24"/>
              </w:rPr>
            </w:pPr>
            <w:r w:rsidRPr="00C033D3">
              <w:rPr>
                <w:sz w:val="24"/>
                <w:szCs w:val="24"/>
              </w:rPr>
              <w:t>Қайсарұлы</w:t>
            </w:r>
          </w:p>
        </w:tc>
        <w:tc>
          <w:tcPr>
            <w:tcW w:w="1618" w:type="dxa"/>
          </w:tcPr>
          <w:p w:rsidR="006E1559" w:rsidRPr="00C033D3" w:rsidRDefault="006E1559" w:rsidP="006E1559">
            <w:pPr>
              <w:spacing w:line="322" w:lineRule="atLeast"/>
              <w:rPr>
                <w:sz w:val="24"/>
                <w:szCs w:val="24"/>
              </w:rPr>
            </w:pPr>
            <w:r w:rsidRPr="00C033D3">
              <w:rPr>
                <w:sz w:val="24"/>
                <w:szCs w:val="24"/>
              </w:rPr>
              <w:t>20.04.2016</w:t>
            </w:r>
          </w:p>
        </w:tc>
        <w:tc>
          <w:tcPr>
            <w:tcW w:w="1588" w:type="dxa"/>
          </w:tcPr>
          <w:p w:rsidR="006E1559" w:rsidRPr="00F8481F" w:rsidRDefault="006E1559" w:rsidP="006E1559">
            <w:pPr>
              <w:rPr>
                <w:color w:val="000000" w:themeColor="text1"/>
                <w:sz w:val="24"/>
              </w:rPr>
            </w:pPr>
            <w:r w:rsidRPr="00F8481F">
              <w:rPr>
                <w:color w:val="000000" w:themeColor="text1"/>
                <w:sz w:val="24"/>
              </w:rPr>
              <w:t>«</w:t>
            </w:r>
            <w:r>
              <w:rPr>
                <w:color w:val="000000" w:themeColor="text1"/>
                <w:sz w:val="24"/>
              </w:rPr>
              <w:t>Балдәурен</w:t>
            </w:r>
            <w:r w:rsidRPr="00F8481F">
              <w:rPr>
                <w:color w:val="000000" w:themeColor="text1"/>
                <w:sz w:val="24"/>
              </w:rPr>
              <w:t>»</w:t>
            </w:r>
          </w:p>
        </w:tc>
        <w:tc>
          <w:tcPr>
            <w:tcW w:w="1552" w:type="dxa"/>
          </w:tcPr>
          <w:p w:rsidR="006E1559" w:rsidRDefault="006E1559" w:rsidP="006E1559">
            <w:r w:rsidRPr="008C6642">
              <w:rPr>
                <w:color w:val="000000" w:themeColor="text1"/>
                <w:sz w:val="24"/>
              </w:rPr>
              <w:t>Мектепалды даярлық</w:t>
            </w:r>
          </w:p>
        </w:tc>
        <w:tc>
          <w:tcPr>
            <w:tcW w:w="1537" w:type="dxa"/>
          </w:tcPr>
          <w:p w:rsidR="006E1559" w:rsidRDefault="006E1559" w:rsidP="006E1559">
            <w:pPr>
              <w:jc w:val="center"/>
              <w:rPr>
                <w:color w:val="000000" w:themeColor="text1"/>
                <w:sz w:val="24"/>
              </w:rPr>
            </w:pPr>
            <w:r>
              <w:rPr>
                <w:color w:val="000000" w:themeColor="text1"/>
                <w:sz w:val="24"/>
              </w:rPr>
              <w:t>5</w:t>
            </w:r>
            <w:r w:rsidRPr="00F8481F">
              <w:rPr>
                <w:color w:val="000000" w:themeColor="text1"/>
                <w:sz w:val="24"/>
              </w:rPr>
              <w:t xml:space="preserve"> жастан </w:t>
            </w:r>
            <w:r>
              <w:rPr>
                <w:color w:val="000000" w:themeColor="text1"/>
                <w:sz w:val="24"/>
              </w:rPr>
              <w:t xml:space="preserve">6 </w:t>
            </w:r>
            <w:r w:rsidRPr="00F8481F">
              <w:rPr>
                <w:color w:val="000000" w:themeColor="text1"/>
                <w:sz w:val="24"/>
              </w:rPr>
              <w:t>жасқа дейін</w:t>
            </w:r>
          </w:p>
        </w:tc>
      </w:tr>
    </w:tbl>
    <w:p w:rsidR="00B91A45" w:rsidRDefault="00B91A45" w:rsidP="00791A16">
      <w:pPr>
        <w:rPr>
          <w:color w:val="000000"/>
          <w:sz w:val="28"/>
        </w:rPr>
      </w:pPr>
    </w:p>
    <w:p w:rsidR="00B91A45" w:rsidRDefault="00B91A45" w:rsidP="00B91A45">
      <w:pPr>
        <w:jc w:val="both"/>
      </w:pPr>
    </w:p>
    <w:bookmarkEnd w:id="7"/>
    <w:p w:rsidR="00B91A45" w:rsidRPr="00B91A45" w:rsidRDefault="00B91A45" w:rsidP="00B91A45">
      <w:pPr>
        <w:jc w:val="both"/>
        <w:rPr>
          <w:b/>
        </w:rPr>
      </w:pPr>
    </w:p>
    <w:bookmarkEnd w:id="1"/>
    <w:bookmarkEnd w:id="2"/>
    <w:p w:rsidR="000760CC" w:rsidRDefault="000760CC" w:rsidP="00D54EA3">
      <w:pPr>
        <w:pStyle w:val="a4"/>
        <w:rPr>
          <w:sz w:val="28"/>
          <w:szCs w:val="28"/>
        </w:rPr>
      </w:pPr>
    </w:p>
    <w:p w:rsidR="008319C8" w:rsidRPr="00A86FE0" w:rsidRDefault="008319C8" w:rsidP="00D54EA3">
      <w:pPr>
        <w:pStyle w:val="a4"/>
        <w:rPr>
          <w:sz w:val="28"/>
          <w:szCs w:val="28"/>
        </w:rPr>
      </w:pPr>
      <w:r>
        <w:rPr>
          <w:noProof/>
          <w:sz w:val="28"/>
          <w:szCs w:val="28"/>
          <w:lang w:val="ru-RU"/>
        </w:rPr>
        <w:lastRenderedPageBreak/>
        <w:drawing>
          <wp:inline distT="0" distB="0" distL="0" distR="0">
            <wp:extent cx="6658197" cy="8972924"/>
            <wp:effectExtent l="19050" t="0" r="9303" b="0"/>
            <wp:docPr id="1" name="Рисунок 1" descr="C:\Users\user\Desktop\өзін-өзі бағалау-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өзін-өзі бағалау-01.jpg"/>
                    <pic:cNvPicPr>
                      <a:picLocks noChangeAspect="1" noChangeArrowheads="1"/>
                    </pic:cNvPicPr>
                  </pic:nvPicPr>
                  <pic:blipFill>
                    <a:blip r:embed="rId16"/>
                    <a:srcRect b="8447"/>
                    <a:stretch>
                      <a:fillRect/>
                    </a:stretch>
                  </pic:blipFill>
                  <pic:spPr bwMode="auto">
                    <a:xfrm>
                      <a:off x="0" y="0"/>
                      <a:ext cx="6658197" cy="8972924"/>
                    </a:xfrm>
                    <a:prstGeom prst="rect">
                      <a:avLst/>
                    </a:prstGeom>
                    <a:noFill/>
                    <a:ln w="9525">
                      <a:noFill/>
                      <a:miter lim="800000"/>
                      <a:headEnd/>
                      <a:tailEnd/>
                    </a:ln>
                  </pic:spPr>
                </pic:pic>
              </a:graphicData>
            </a:graphic>
          </wp:inline>
        </w:drawing>
      </w:r>
    </w:p>
    <w:sectPr w:rsidR="008319C8" w:rsidRPr="00A86FE0" w:rsidSect="00B5489B">
      <w:footerReference w:type="default" r:id="rId17"/>
      <w:pgSz w:w="11906" w:h="16838"/>
      <w:pgMar w:top="709"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985" w:rsidRDefault="00A07985" w:rsidP="00B627DF">
      <w:r>
        <w:separator/>
      </w:r>
    </w:p>
  </w:endnote>
  <w:endnote w:type="continuationSeparator" w:id="0">
    <w:p w:rsidR="00A07985" w:rsidRDefault="00A07985" w:rsidP="00B6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PT Sans">
    <w:altName w:val="Corbel"/>
    <w:charset w:val="CC"/>
    <w:family w:val="swiss"/>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7742"/>
      <w:docPartObj>
        <w:docPartGallery w:val="Page Numbers (Bottom of Page)"/>
        <w:docPartUnique/>
      </w:docPartObj>
    </w:sdtPr>
    <w:sdtEndPr/>
    <w:sdtContent>
      <w:p w:rsidR="00AF3EB7" w:rsidRDefault="00AF3EB7">
        <w:pPr>
          <w:pStyle w:val="ad"/>
          <w:jc w:val="center"/>
        </w:pPr>
        <w:r>
          <w:fldChar w:fldCharType="begin"/>
        </w:r>
        <w:r>
          <w:instrText xml:space="preserve"> PAGE   \* MERGEFORMAT </w:instrText>
        </w:r>
        <w:r>
          <w:fldChar w:fldCharType="separate"/>
        </w:r>
        <w:r w:rsidR="009A3EB9">
          <w:rPr>
            <w:noProof/>
          </w:rPr>
          <w:t>27</w:t>
        </w:r>
        <w:r>
          <w:rPr>
            <w:noProof/>
          </w:rPr>
          <w:fldChar w:fldCharType="end"/>
        </w:r>
      </w:p>
    </w:sdtContent>
  </w:sdt>
  <w:p w:rsidR="00AF3EB7" w:rsidRDefault="00AF3EB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985" w:rsidRDefault="00A07985" w:rsidP="00B627DF">
      <w:r>
        <w:separator/>
      </w:r>
    </w:p>
  </w:footnote>
  <w:footnote w:type="continuationSeparator" w:id="0">
    <w:p w:rsidR="00A07985" w:rsidRDefault="00A07985" w:rsidP="00B62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hybridMultilevel"/>
    <w:tmpl w:val="0000000A"/>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B"/>
    <w:multiLevelType w:val="hybridMultilevel"/>
    <w:tmpl w:val="0000000B"/>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C"/>
    <w:multiLevelType w:val="hybridMultilevel"/>
    <w:tmpl w:val="0000000C"/>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D"/>
    <w:multiLevelType w:val="hybridMultilevel"/>
    <w:tmpl w:val="0000000D"/>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1024A74"/>
    <w:multiLevelType w:val="hybridMultilevel"/>
    <w:tmpl w:val="246CC43C"/>
    <w:lvl w:ilvl="0" w:tplc="CAD03850">
      <w:start w:val="1"/>
      <w:numFmt w:val="bullet"/>
      <w:pStyle w:val="51"/>
      <w:lvlText w:val=""/>
      <w:lvlJc w:val="left"/>
      <w:pPr>
        <w:ind w:left="1003" w:hanging="360"/>
      </w:pPr>
      <w:rPr>
        <w:rFonts w:ascii="Wingdings 3" w:hAnsi="Wingdings 3" w:hint="default"/>
        <w:lang w:val="kk-KZ"/>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1CD14440"/>
    <w:multiLevelType w:val="hybridMultilevel"/>
    <w:tmpl w:val="C0F8A666"/>
    <w:lvl w:ilvl="0" w:tplc="417A4958">
      <w:start w:val="1"/>
      <w:numFmt w:val="bullet"/>
      <w:pStyle w:val="52"/>
      <w:lvlText w:val=""/>
      <w:lvlJc w:val="left"/>
      <w:pPr>
        <w:ind w:left="1003" w:hanging="360"/>
      </w:pPr>
      <w:rPr>
        <w:rFonts w:ascii="Wingdings" w:hAnsi="Wingdings" w:hint="default"/>
        <w:lang w:val="ru-RU"/>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33A44BB7"/>
    <w:multiLevelType w:val="hybridMultilevel"/>
    <w:tmpl w:val="F8E6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823EB2"/>
    <w:multiLevelType w:val="hybridMultilevel"/>
    <w:tmpl w:val="C7E650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8E70AB"/>
    <w:multiLevelType w:val="hybridMultilevel"/>
    <w:tmpl w:val="3DD6AE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954A77"/>
    <w:multiLevelType w:val="multilevel"/>
    <w:tmpl w:val="D48CA0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68"/>
    <w:rsid w:val="00001B24"/>
    <w:rsid w:val="00010DDA"/>
    <w:rsid w:val="00012C52"/>
    <w:rsid w:val="000162F4"/>
    <w:rsid w:val="00021804"/>
    <w:rsid w:val="0002204A"/>
    <w:rsid w:val="00023ED8"/>
    <w:rsid w:val="000320FB"/>
    <w:rsid w:val="000323D9"/>
    <w:rsid w:val="000378A9"/>
    <w:rsid w:val="00037C20"/>
    <w:rsid w:val="00041D7C"/>
    <w:rsid w:val="00042937"/>
    <w:rsid w:val="00042C85"/>
    <w:rsid w:val="000456F3"/>
    <w:rsid w:val="00046AB6"/>
    <w:rsid w:val="0004723E"/>
    <w:rsid w:val="00050014"/>
    <w:rsid w:val="000504FA"/>
    <w:rsid w:val="0005148D"/>
    <w:rsid w:val="00053356"/>
    <w:rsid w:val="00057633"/>
    <w:rsid w:val="000613AE"/>
    <w:rsid w:val="00062FFC"/>
    <w:rsid w:val="0007603B"/>
    <w:rsid w:val="000760CC"/>
    <w:rsid w:val="00076670"/>
    <w:rsid w:val="0008383B"/>
    <w:rsid w:val="00090B10"/>
    <w:rsid w:val="000A3704"/>
    <w:rsid w:val="000A5BAF"/>
    <w:rsid w:val="000A73A2"/>
    <w:rsid w:val="000A7E12"/>
    <w:rsid w:val="000B1E43"/>
    <w:rsid w:val="000B4148"/>
    <w:rsid w:val="000B4F43"/>
    <w:rsid w:val="000B5CB2"/>
    <w:rsid w:val="000B6701"/>
    <w:rsid w:val="000B6733"/>
    <w:rsid w:val="000B7340"/>
    <w:rsid w:val="000B799F"/>
    <w:rsid w:val="000C602E"/>
    <w:rsid w:val="000C7C23"/>
    <w:rsid w:val="000D677C"/>
    <w:rsid w:val="000E0ABC"/>
    <w:rsid w:val="000E5753"/>
    <w:rsid w:val="000E6FD1"/>
    <w:rsid w:val="000F2145"/>
    <w:rsid w:val="001108C1"/>
    <w:rsid w:val="001216CD"/>
    <w:rsid w:val="00121FEE"/>
    <w:rsid w:val="001259AD"/>
    <w:rsid w:val="00130079"/>
    <w:rsid w:val="001325E6"/>
    <w:rsid w:val="001336CE"/>
    <w:rsid w:val="00143DDD"/>
    <w:rsid w:val="00152852"/>
    <w:rsid w:val="00152B3A"/>
    <w:rsid w:val="001702B9"/>
    <w:rsid w:val="001712A4"/>
    <w:rsid w:val="00177A9F"/>
    <w:rsid w:val="00181CBA"/>
    <w:rsid w:val="00182C0B"/>
    <w:rsid w:val="0019283E"/>
    <w:rsid w:val="001A1248"/>
    <w:rsid w:val="001A431B"/>
    <w:rsid w:val="001B2F29"/>
    <w:rsid w:val="001B322C"/>
    <w:rsid w:val="001B3A05"/>
    <w:rsid w:val="001B3B90"/>
    <w:rsid w:val="001B3FC1"/>
    <w:rsid w:val="001B4F83"/>
    <w:rsid w:val="001B65DB"/>
    <w:rsid w:val="001C6A1B"/>
    <w:rsid w:val="001D1109"/>
    <w:rsid w:val="001D18C2"/>
    <w:rsid w:val="001D1D5B"/>
    <w:rsid w:val="001D4619"/>
    <w:rsid w:val="001E5222"/>
    <w:rsid w:val="001F4702"/>
    <w:rsid w:val="001F5208"/>
    <w:rsid w:val="00201717"/>
    <w:rsid w:val="00206D43"/>
    <w:rsid w:val="00210387"/>
    <w:rsid w:val="0021729A"/>
    <w:rsid w:val="0022020B"/>
    <w:rsid w:val="0022192C"/>
    <w:rsid w:val="00223AD7"/>
    <w:rsid w:val="00224EF4"/>
    <w:rsid w:val="0022522D"/>
    <w:rsid w:val="00234170"/>
    <w:rsid w:val="00237634"/>
    <w:rsid w:val="0024344D"/>
    <w:rsid w:val="00246375"/>
    <w:rsid w:val="002508E1"/>
    <w:rsid w:val="00254A68"/>
    <w:rsid w:val="00254E2F"/>
    <w:rsid w:val="00255867"/>
    <w:rsid w:val="002577DF"/>
    <w:rsid w:val="002604D8"/>
    <w:rsid w:val="00262457"/>
    <w:rsid w:val="00267AA0"/>
    <w:rsid w:val="002708AF"/>
    <w:rsid w:val="00276FF3"/>
    <w:rsid w:val="0028514D"/>
    <w:rsid w:val="00285604"/>
    <w:rsid w:val="00291F23"/>
    <w:rsid w:val="00293558"/>
    <w:rsid w:val="002A67AA"/>
    <w:rsid w:val="002C10E2"/>
    <w:rsid w:val="002D0C5B"/>
    <w:rsid w:val="002D4902"/>
    <w:rsid w:val="002D6F46"/>
    <w:rsid w:val="002E202A"/>
    <w:rsid w:val="002E2FB3"/>
    <w:rsid w:val="002E7DE7"/>
    <w:rsid w:val="002F29DA"/>
    <w:rsid w:val="00304EE1"/>
    <w:rsid w:val="00305FA5"/>
    <w:rsid w:val="00310DD8"/>
    <w:rsid w:val="00320518"/>
    <w:rsid w:val="00324789"/>
    <w:rsid w:val="00331BAC"/>
    <w:rsid w:val="003405B4"/>
    <w:rsid w:val="003414E1"/>
    <w:rsid w:val="00345867"/>
    <w:rsid w:val="00351D9F"/>
    <w:rsid w:val="003525FD"/>
    <w:rsid w:val="00352A0F"/>
    <w:rsid w:val="00361816"/>
    <w:rsid w:val="00363146"/>
    <w:rsid w:val="00365780"/>
    <w:rsid w:val="00372152"/>
    <w:rsid w:val="00382AC4"/>
    <w:rsid w:val="003970B8"/>
    <w:rsid w:val="003A0FAA"/>
    <w:rsid w:val="003A1515"/>
    <w:rsid w:val="003B5786"/>
    <w:rsid w:val="003B671A"/>
    <w:rsid w:val="003C7404"/>
    <w:rsid w:val="003D2B3B"/>
    <w:rsid w:val="003D3ACB"/>
    <w:rsid w:val="003D4262"/>
    <w:rsid w:val="003E02A7"/>
    <w:rsid w:val="003E1D6D"/>
    <w:rsid w:val="003E408A"/>
    <w:rsid w:val="003F095F"/>
    <w:rsid w:val="003F0DD9"/>
    <w:rsid w:val="0040071A"/>
    <w:rsid w:val="00401CB0"/>
    <w:rsid w:val="00403414"/>
    <w:rsid w:val="00403DB5"/>
    <w:rsid w:val="00407B9B"/>
    <w:rsid w:val="00407BEC"/>
    <w:rsid w:val="00412AA3"/>
    <w:rsid w:val="0041520D"/>
    <w:rsid w:val="00420C95"/>
    <w:rsid w:val="00424601"/>
    <w:rsid w:val="004246CF"/>
    <w:rsid w:val="0044010E"/>
    <w:rsid w:val="00441FC5"/>
    <w:rsid w:val="00443AE4"/>
    <w:rsid w:val="00444024"/>
    <w:rsid w:val="00445FE3"/>
    <w:rsid w:val="00450C2B"/>
    <w:rsid w:val="00455B28"/>
    <w:rsid w:val="00461F83"/>
    <w:rsid w:val="00463DF4"/>
    <w:rsid w:val="004649F1"/>
    <w:rsid w:val="00472AE8"/>
    <w:rsid w:val="004737B0"/>
    <w:rsid w:val="00474482"/>
    <w:rsid w:val="00477334"/>
    <w:rsid w:val="004817B4"/>
    <w:rsid w:val="00482261"/>
    <w:rsid w:val="00487A43"/>
    <w:rsid w:val="00491305"/>
    <w:rsid w:val="0049250D"/>
    <w:rsid w:val="004959B2"/>
    <w:rsid w:val="004979AE"/>
    <w:rsid w:val="004A47E2"/>
    <w:rsid w:val="004A55C1"/>
    <w:rsid w:val="004A7D8F"/>
    <w:rsid w:val="004C2593"/>
    <w:rsid w:val="004C43E6"/>
    <w:rsid w:val="004D6B0A"/>
    <w:rsid w:val="004F0FB3"/>
    <w:rsid w:val="004F7BE3"/>
    <w:rsid w:val="00502AE4"/>
    <w:rsid w:val="00504AB5"/>
    <w:rsid w:val="00511E94"/>
    <w:rsid w:val="00521026"/>
    <w:rsid w:val="00523F2F"/>
    <w:rsid w:val="00526CBA"/>
    <w:rsid w:val="00527CF4"/>
    <w:rsid w:val="00530D52"/>
    <w:rsid w:val="0053329A"/>
    <w:rsid w:val="005334C8"/>
    <w:rsid w:val="00533CE7"/>
    <w:rsid w:val="0053488D"/>
    <w:rsid w:val="005374B0"/>
    <w:rsid w:val="005433F3"/>
    <w:rsid w:val="0054774A"/>
    <w:rsid w:val="0055262B"/>
    <w:rsid w:val="00556256"/>
    <w:rsid w:val="00557EB2"/>
    <w:rsid w:val="005601FB"/>
    <w:rsid w:val="00562506"/>
    <w:rsid w:val="005652BB"/>
    <w:rsid w:val="00573DFB"/>
    <w:rsid w:val="005813BA"/>
    <w:rsid w:val="005848DC"/>
    <w:rsid w:val="00587D3A"/>
    <w:rsid w:val="00593DD9"/>
    <w:rsid w:val="00595F2D"/>
    <w:rsid w:val="00596025"/>
    <w:rsid w:val="005A2852"/>
    <w:rsid w:val="005A2E7C"/>
    <w:rsid w:val="005A4AAF"/>
    <w:rsid w:val="005B1D75"/>
    <w:rsid w:val="005B3C2B"/>
    <w:rsid w:val="005B7E47"/>
    <w:rsid w:val="005C074D"/>
    <w:rsid w:val="005D0AEA"/>
    <w:rsid w:val="005D1D92"/>
    <w:rsid w:val="005E4B62"/>
    <w:rsid w:val="005E4CB4"/>
    <w:rsid w:val="005E4F98"/>
    <w:rsid w:val="005E7308"/>
    <w:rsid w:val="005F4048"/>
    <w:rsid w:val="00602833"/>
    <w:rsid w:val="00603333"/>
    <w:rsid w:val="00606B22"/>
    <w:rsid w:val="00622094"/>
    <w:rsid w:val="00622DEE"/>
    <w:rsid w:val="00630751"/>
    <w:rsid w:val="006309CD"/>
    <w:rsid w:val="00630DF8"/>
    <w:rsid w:val="006543A2"/>
    <w:rsid w:val="00654F90"/>
    <w:rsid w:val="006553E8"/>
    <w:rsid w:val="00657869"/>
    <w:rsid w:val="00664C15"/>
    <w:rsid w:val="0066796C"/>
    <w:rsid w:val="00667B31"/>
    <w:rsid w:val="00672FA9"/>
    <w:rsid w:val="00676A6B"/>
    <w:rsid w:val="00681993"/>
    <w:rsid w:val="00682BA2"/>
    <w:rsid w:val="006961EB"/>
    <w:rsid w:val="006A1E1D"/>
    <w:rsid w:val="006B065C"/>
    <w:rsid w:val="006B504F"/>
    <w:rsid w:val="006B5401"/>
    <w:rsid w:val="006C590B"/>
    <w:rsid w:val="006C74CE"/>
    <w:rsid w:val="006D3265"/>
    <w:rsid w:val="006D3D8B"/>
    <w:rsid w:val="006D5530"/>
    <w:rsid w:val="006E1559"/>
    <w:rsid w:val="006E5F0A"/>
    <w:rsid w:val="006F1E43"/>
    <w:rsid w:val="006F2D00"/>
    <w:rsid w:val="006F3326"/>
    <w:rsid w:val="006F6616"/>
    <w:rsid w:val="00703901"/>
    <w:rsid w:val="00704E88"/>
    <w:rsid w:val="00706920"/>
    <w:rsid w:val="00706ED2"/>
    <w:rsid w:val="00710F57"/>
    <w:rsid w:val="007139AA"/>
    <w:rsid w:val="00714007"/>
    <w:rsid w:val="007228D5"/>
    <w:rsid w:val="00722D9F"/>
    <w:rsid w:val="00723B8F"/>
    <w:rsid w:val="00724EFD"/>
    <w:rsid w:val="007257C0"/>
    <w:rsid w:val="0073432F"/>
    <w:rsid w:val="007427BB"/>
    <w:rsid w:val="0074427A"/>
    <w:rsid w:val="007479D9"/>
    <w:rsid w:val="0076287C"/>
    <w:rsid w:val="00767D87"/>
    <w:rsid w:val="0077061A"/>
    <w:rsid w:val="00772BD9"/>
    <w:rsid w:val="00785BA9"/>
    <w:rsid w:val="00786777"/>
    <w:rsid w:val="007876FD"/>
    <w:rsid w:val="00790183"/>
    <w:rsid w:val="007909BA"/>
    <w:rsid w:val="00791A16"/>
    <w:rsid w:val="0079744F"/>
    <w:rsid w:val="007A27E7"/>
    <w:rsid w:val="007B33A3"/>
    <w:rsid w:val="007B58C9"/>
    <w:rsid w:val="007B6428"/>
    <w:rsid w:val="007C1FB8"/>
    <w:rsid w:val="007C532A"/>
    <w:rsid w:val="007C7B0C"/>
    <w:rsid w:val="007D23E6"/>
    <w:rsid w:val="007D3BBB"/>
    <w:rsid w:val="007D458A"/>
    <w:rsid w:val="007D4F20"/>
    <w:rsid w:val="007E2956"/>
    <w:rsid w:val="007E4952"/>
    <w:rsid w:val="007F1F20"/>
    <w:rsid w:val="007F4521"/>
    <w:rsid w:val="007F7302"/>
    <w:rsid w:val="007F7F9C"/>
    <w:rsid w:val="00803765"/>
    <w:rsid w:val="008127DE"/>
    <w:rsid w:val="008145AE"/>
    <w:rsid w:val="00814B6A"/>
    <w:rsid w:val="00815FD1"/>
    <w:rsid w:val="008202D0"/>
    <w:rsid w:val="008319C8"/>
    <w:rsid w:val="008347E3"/>
    <w:rsid w:val="00836522"/>
    <w:rsid w:val="00845B45"/>
    <w:rsid w:val="008477B0"/>
    <w:rsid w:val="008529D3"/>
    <w:rsid w:val="0085401C"/>
    <w:rsid w:val="00856A35"/>
    <w:rsid w:val="00857372"/>
    <w:rsid w:val="00863CE4"/>
    <w:rsid w:val="008652B7"/>
    <w:rsid w:val="00865D3C"/>
    <w:rsid w:val="00867D0A"/>
    <w:rsid w:val="0087099D"/>
    <w:rsid w:val="00873301"/>
    <w:rsid w:val="008775E6"/>
    <w:rsid w:val="0088288D"/>
    <w:rsid w:val="00883CFA"/>
    <w:rsid w:val="008910C8"/>
    <w:rsid w:val="008927D9"/>
    <w:rsid w:val="008958B0"/>
    <w:rsid w:val="008A40A5"/>
    <w:rsid w:val="008A6997"/>
    <w:rsid w:val="008A773F"/>
    <w:rsid w:val="008B45AC"/>
    <w:rsid w:val="008B6384"/>
    <w:rsid w:val="008B6AD4"/>
    <w:rsid w:val="008C3755"/>
    <w:rsid w:val="008C6A58"/>
    <w:rsid w:val="008D48D9"/>
    <w:rsid w:val="008D5973"/>
    <w:rsid w:val="008D5B94"/>
    <w:rsid w:val="008E3A39"/>
    <w:rsid w:val="008F0671"/>
    <w:rsid w:val="008F0C45"/>
    <w:rsid w:val="008F5938"/>
    <w:rsid w:val="008F6069"/>
    <w:rsid w:val="00911461"/>
    <w:rsid w:val="009130CB"/>
    <w:rsid w:val="0091383E"/>
    <w:rsid w:val="00914DB0"/>
    <w:rsid w:val="00917370"/>
    <w:rsid w:val="009202E1"/>
    <w:rsid w:val="00925A7D"/>
    <w:rsid w:val="009318B5"/>
    <w:rsid w:val="00931B05"/>
    <w:rsid w:val="00933C30"/>
    <w:rsid w:val="00936AB4"/>
    <w:rsid w:val="00940484"/>
    <w:rsid w:val="0094696E"/>
    <w:rsid w:val="00961D6E"/>
    <w:rsid w:val="00974745"/>
    <w:rsid w:val="00980A6B"/>
    <w:rsid w:val="0098592F"/>
    <w:rsid w:val="00991212"/>
    <w:rsid w:val="009941EA"/>
    <w:rsid w:val="009A3EB9"/>
    <w:rsid w:val="009A76BF"/>
    <w:rsid w:val="009B240F"/>
    <w:rsid w:val="009B27CF"/>
    <w:rsid w:val="009B5339"/>
    <w:rsid w:val="009C02A5"/>
    <w:rsid w:val="009C5527"/>
    <w:rsid w:val="009D2036"/>
    <w:rsid w:val="009D41B2"/>
    <w:rsid w:val="009D71F0"/>
    <w:rsid w:val="009E4489"/>
    <w:rsid w:val="009E4B87"/>
    <w:rsid w:val="009E4BF8"/>
    <w:rsid w:val="009E7270"/>
    <w:rsid w:val="009F056A"/>
    <w:rsid w:val="009F467D"/>
    <w:rsid w:val="009F5AD9"/>
    <w:rsid w:val="009F733D"/>
    <w:rsid w:val="00A00575"/>
    <w:rsid w:val="00A07985"/>
    <w:rsid w:val="00A10D10"/>
    <w:rsid w:val="00A22867"/>
    <w:rsid w:val="00A25A34"/>
    <w:rsid w:val="00A27483"/>
    <w:rsid w:val="00A32470"/>
    <w:rsid w:val="00A34C2C"/>
    <w:rsid w:val="00A357E6"/>
    <w:rsid w:val="00A465C0"/>
    <w:rsid w:val="00A5419F"/>
    <w:rsid w:val="00A6254E"/>
    <w:rsid w:val="00A675D8"/>
    <w:rsid w:val="00A72924"/>
    <w:rsid w:val="00A77FB4"/>
    <w:rsid w:val="00A84F2C"/>
    <w:rsid w:val="00A8597D"/>
    <w:rsid w:val="00A869FC"/>
    <w:rsid w:val="00A86FE0"/>
    <w:rsid w:val="00A92FEA"/>
    <w:rsid w:val="00A972B6"/>
    <w:rsid w:val="00AA5A26"/>
    <w:rsid w:val="00AA5F2E"/>
    <w:rsid w:val="00AA68AC"/>
    <w:rsid w:val="00AC4169"/>
    <w:rsid w:val="00AC7B49"/>
    <w:rsid w:val="00AD73BE"/>
    <w:rsid w:val="00AD7D74"/>
    <w:rsid w:val="00AE31F0"/>
    <w:rsid w:val="00AE50A0"/>
    <w:rsid w:val="00AE53F8"/>
    <w:rsid w:val="00AE708C"/>
    <w:rsid w:val="00AF3EB7"/>
    <w:rsid w:val="00B01450"/>
    <w:rsid w:val="00B025F5"/>
    <w:rsid w:val="00B03B67"/>
    <w:rsid w:val="00B14796"/>
    <w:rsid w:val="00B1594F"/>
    <w:rsid w:val="00B207DA"/>
    <w:rsid w:val="00B20F9E"/>
    <w:rsid w:val="00B30FFA"/>
    <w:rsid w:val="00B4030D"/>
    <w:rsid w:val="00B40CB8"/>
    <w:rsid w:val="00B4284B"/>
    <w:rsid w:val="00B44BF6"/>
    <w:rsid w:val="00B5489B"/>
    <w:rsid w:val="00B565DF"/>
    <w:rsid w:val="00B61D0C"/>
    <w:rsid w:val="00B627DF"/>
    <w:rsid w:val="00B67174"/>
    <w:rsid w:val="00B70220"/>
    <w:rsid w:val="00B70C98"/>
    <w:rsid w:val="00B742DD"/>
    <w:rsid w:val="00B76AD5"/>
    <w:rsid w:val="00B76C6C"/>
    <w:rsid w:val="00B91A45"/>
    <w:rsid w:val="00BA1635"/>
    <w:rsid w:val="00BA24F5"/>
    <w:rsid w:val="00BA2848"/>
    <w:rsid w:val="00BA377E"/>
    <w:rsid w:val="00BB24E0"/>
    <w:rsid w:val="00BB56E3"/>
    <w:rsid w:val="00BC1484"/>
    <w:rsid w:val="00BC16FF"/>
    <w:rsid w:val="00BC1DC5"/>
    <w:rsid w:val="00BC414B"/>
    <w:rsid w:val="00BC5C84"/>
    <w:rsid w:val="00BD115B"/>
    <w:rsid w:val="00BD166A"/>
    <w:rsid w:val="00BD74E7"/>
    <w:rsid w:val="00BE2B43"/>
    <w:rsid w:val="00BF3C67"/>
    <w:rsid w:val="00C00383"/>
    <w:rsid w:val="00C01FAE"/>
    <w:rsid w:val="00C05323"/>
    <w:rsid w:val="00C05C96"/>
    <w:rsid w:val="00C128A5"/>
    <w:rsid w:val="00C14724"/>
    <w:rsid w:val="00C17170"/>
    <w:rsid w:val="00C177BD"/>
    <w:rsid w:val="00C237E3"/>
    <w:rsid w:val="00C41EB4"/>
    <w:rsid w:val="00C510FF"/>
    <w:rsid w:val="00C52B57"/>
    <w:rsid w:val="00C54F28"/>
    <w:rsid w:val="00C60637"/>
    <w:rsid w:val="00C60B4D"/>
    <w:rsid w:val="00C6104E"/>
    <w:rsid w:val="00C65109"/>
    <w:rsid w:val="00C657E4"/>
    <w:rsid w:val="00C707C5"/>
    <w:rsid w:val="00C71BC8"/>
    <w:rsid w:val="00C7376F"/>
    <w:rsid w:val="00C77AA5"/>
    <w:rsid w:val="00C82FDE"/>
    <w:rsid w:val="00C83048"/>
    <w:rsid w:val="00C85E6D"/>
    <w:rsid w:val="00C87DFF"/>
    <w:rsid w:val="00CA2DF0"/>
    <w:rsid w:val="00CA6ED5"/>
    <w:rsid w:val="00CB2509"/>
    <w:rsid w:val="00CB5C44"/>
    <w:rsid w:val="00CB7AF1"/>
    <w:rsid w:val="00CC04DE"/>
    <w:rsid w:val="00CC4736"/>
    <w:rsid w:val="00CD0094"/>
    <w:rsid w:val="00CE03D1"/>
    <w:rsid w:val="00CE06B0"/>
    <w:rsid w:val="00CE1E8F"/>
    <w:rsid w:val="00CF5E74"/>
    <w:rsid w:val="00CF7821"/>
    <w:rsid w:val="00D017EF"/>
    <w:rsid w:val="00D02720"/>
    <w:rsid w:val="00D02B42"/>
    <w:rsid w:val="00D10942"/>
    <w:rsid w:val="00D13984"/>
    <w:rsid w:val="00D2458E"/>
    <w:rsid w:val="00D25648"/>
    <w:rsid w:val="00D2567B"/>
    <w:rsid w:val="00D314BA"/>
    <w:rsid w:val="00D3272F"/>
    <w:rsid w:val="00D32C0D"/>
    <w:rsid w:val="00D33970"/>
    <w:rsid w:val="00D367ED"/>
    <w:rsid w:val="00D36918"/>
    <w:rsid w:val="00D44D6F"/>
    <w:rsid w:val="00D44E7B"/>
    <w:rsid w:val="00D4726E"/>
    <w:rsid w:val="00D5165E"/>
    <w:rsid w:val="00D5471D"/>
    <w:rsid w:val="00D54EA3"/>
    <w:rsid w:val="00D56F03"/>
    <w:rsid w:val="00D62CAB"/>
    <w:rsid w:val="00D66107"/>
    <w:rsid w:val="00D763C3"/>
    <w:rsid w:val="00D77368"/>
    <w:rsid w:val="00D8295F"/>
    <w:rsid w:val="00D86142"/>
    <w:rsid w:val="00D86CE6"/>
    <w:rsid w:val="00D877A9"/>
    <w:rsid w:val="00D94970"/>
    <w:rsid w:val="00D954CC"/>
    <w:rsid w:val="00D95EA8"/>
    <w:rsid w:val="00D978A9"/>
    <w:rsid w:val="00DA044C"/>
    <w:rsid w:val="00DA04AD"/>
    <w:rsid w:val="00DA1E4F"/>
    <w:rsid w:val="00DB14CB"/>
    <w:rsid w:val="00DC02AC"/>
    <w:rsid w:val="00DC089F"/>
    <w:rsid w:val="00DC23BE"/>
    <w:rsid w:val="00DC5B5C"/>
    <w:rsid w:val="00DC6481"/>
    <w:rsid w:val="00DD1A29"/>
    <w:rsid w:val="00DD36BE"/>
    <w:rsid w:val="00DE4014"/>
    <w:rsid w:val="00DE51C3"/>
    <w:rsid w:val="00DF2078"/>
    <w:rsid w:val="00DF4702"/>
    <w:rsid w:val="00E00FF0"/>
    <w:rsid w:val="00E14235"/>
    <w:rsid w:val="00E14F3E"/>
    <w:rsid w:val="00E269B2"/>
    <w:rsid w:val="00E30A77"/>
    <w:rsid w:val="00E32FA6"/>
    <w:rsid w:val="00E44627"/>
    <w:rsid w:val="00E45737"/>
    <w:rsid w:val="00E5221A"/>
    <w:rsid w:val="00E559A5"/>
    <w:rsid w:val="00E56E81"/>
    <w:rsid w:val="00E63FB0"/>
    <w:rsid w:val="00E657FE"/>
    <w:rsid w:val="00E73908"/>
    <w:rsid w:val="00E755F2"/>
    <w:rsid w:val="00E75AF6"/>
    <w:rsid w:val="00E802BB"/>
    <w:rsid w:val="00E8489C"/>
    <w:rsid w:val="00E9475A"/>
    <w:rsid w:val="00EA6711"/>
    <w:rsid w:val="00EA6819"/>
    <w:rsid w:val="00EB4B5F"/>
    <w:rsid w:val="00EB53AE"/>
    <w:rsid w:val="00EB60AB"/>
    <w:rsid w:val="00EB6E89"/>
    <w:rsid w:val="00EC50BC"/>
    <w:rsid w:val="00ED2032"/>
    <w:rsid w:val="00EE711C"/>
    <w:rsid w:val="00EF3348"/>
    <w:rsid w:val="00EF6F05"/>
    <w:rsid w:val="00F0115C"/>
    <w:rsid w:val="00F0566C"/>
    <w:rsid w:val="00F05AB8"/>
    <w:rsid w:val="00F13D4E"/>
    <w:rsid w:val="00F17345"/>
    <w:rsid w:val="00F20B24"/>
    <w:rsid w:val="00F22635"/>
    <w:rsid w:val="00F23080"/>
    <w:rsid w:val="00F2370C"/>
    <w:rsid w:val="00F3228E"/>
    <w:rsid w:val="00F32F54"/>
    <w:rsid w:val="00F45676"/>
    <w:rsid w:val="00F47351"/>
    <w:rsid w:val="00F508E0"/>
    <w:rsid w:val="00F714CB"/>
    <w:rsid w:val="00F740A6"/>
    <w:rsid w:val="00F7566B"/>
    <w:rsid w:val="00F8668C"/>
    <w:rsid w:val="00F9308E"/>
    <w:rsid w:val="00F95EE0"/>
    <w:rsid w:val="00F972A9"/>
    <w:rsid w:val="00FB0115"/>
    <w:rsid w:val="00FB0EC8"/>
    <w:rsid w:val="00FC113A"/>
    <w:rsid w:val="00FD1A7D"/>
    <w:rsid w:val="00FD3851"/>
    <w:rsid w:val="00FE1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95A0B-25B8-4179-9E5F-26B678DD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77368"/>
    <w:rPr>
      <w:rFonts w:eastAsia="Times New Roman" w:cs="Times New Roman"/>
      <w:sz w:val="20"/>
      <w:szCs w:val="20"/>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368"/>
    <w:pPr>
      <w:spacing w:before="100" w:beforeAutospacing="1" w:after="100" w:afterAutospacing="1"/>
    </w:pPr>
    <w:rPr>
      <w:sz w:val="24"/>
      <w:szCs w:val="24"/>
      <w:lang w:val="ru-RU"/>
    </w:rPr>
  </w:style>
  <w:style w:type="paragraph" w:styleId="a4">
    <w:name w:val="No Spacing"/>
    <w:link w:val="a5"/>
    <w:uiPriority w:val="1"/>
    <w:qFormat/>
    <w:rsid w:val="00D77368"/>
    <w:rPr>
      <w:rFonts w:eastAsia="Times New Roman" w:cs="Times New Roman"/>
      <w:sz w:val="20"/>
      <w:szCs w:val="20"/>
      <w:lang w:val="kk-KZ" w:eastAsia="ru-RU"/>
    </w:rPr>
  </w:style>
  <w:style w:type="character" w:customStyle="1" w:styleId="a5">
    <w:name w:val="Без интервала Знак"/>
    <w:basedOn w:val="a0"/>
    <w:link w:val="a4"/>
    <w:uiPriority w:val="1"/>
    <w:locked/>
    <w:rsid w:val="00D77368"/>
    <w:rPr>
      <w:rFonts w:eastAsia="Times New Roman" w:cs="Times New Roman"/>
      <w:sz w:val="20"/>
      <w:szCs w:val="20"/>
      <w:lang w:val="kk-KZ" w:eastAsia="ru-RU"/>
    </w:rPr>
  </w:style>
  <w:style w:type="paragraph" w:styleId="a6">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7"/>
    <w:uiPriority w:val="34"/>
    <w:qFormat/>
    <w:rsid w:val="00D77368"/>
    <w:pPr>
      <w:spacing w:after="200" w:line="276" w:lineRule="auto"/>
      <w:ind w:left="720"/>
      <w:contextualSpacing/>
    </w:pPr>
    <w:rPr>
      <w:rFonts w:asciiTheme="minorHAnsi" w:eastAsiaTheme="minorHAnsi" w:hAnsiTheme="minorHAnsi" w:cstheme="minorBidi"/>
      <w:sz w:val="22"/>
      <w:szCs w:val="22"/>
      <w:lang w:val="ru-RU" w:eastAsia="en-US"/>
    </w:rPr>
  </w:style>
  <w:style w:type="character" w:styleId="a8">
    <w:name w:val="Hyperlink"/>
    <w:basedOn w:val="a0"/>
    <w:uiPriority w:val="99"/>
    <w:unhideWhenUsed/>
    <w:rsid w:val="00D77368"/>
    <w:rPr>
      <w:color w:val="0000FF" w:themeColor="hyperlink"/>
      <w:u w:val="single"/>
    </w:rPr>
  </w:style>
  <w:style w:type="character" w:customStyle="1" w:styleId="a7">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6"/>
    <w:uiPriority w:val="34"/>
    <w:qFormat/>
    <w:locked/>
    <w:rsid w:val="00D77368"/>
    <w:rPr>
      <w:rFonts w:asciiTheme="minorHAnsi" w:hAnsiTheme="minorHAnsi"/>
      <w:sz w:val="22"/>
    </w:rPr>
  </w:style>
  <w:style w:type="table" w:styleId="a9">
    <w:name w:val="Table Grid"/>
    <w:basedOn w:val="a1"/>
    <w:uiPriority w:val="59"/>
    <w:rsid w:val="00D77368"/>
    <w:rPr>
      <w:rFonts w:eastAsia="Times New Roman" w:cs="Times New Roman"/>
      <w:sz w:val="20"/>
      <w:szCs w:val="20"/>
      <w:lang w:val="kk-KZ"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qFormat/>
    <w:rsid w:val="00D77368"/>
    <w:rPr>
      <w:rFonts w:ascii="Times New Roman" w:hAnsi="Times New Roman" w:cs="Times New Roman" w:hint="default"/>
      <w:b w:val="0"/>
      <w:bCs w:val="0"/>
      <w:i w:val="0"/>
      <w:iCs w:val="0"/>
      <w:color w:val="000000"/>
    </w:rPr>
  </w:style>
  <w:style w:type="paragraph" w:customStyle="1" w:styleId="4">
    <w:name w:val="МОО_4_Основной текст"/>
    <w:basedOn w:val="a"/>
    <w:uiPriority w:val="4"/>
    <w:rsid w:val="00D77368"/>
    <w:pPr>
      <w:autoSpaceDE w:val="0"/>
      <w:autoSpaceDN w:val="0"/>
      <w:adjustRightInd w:val="0"/>
      <w:spacing w:line="262" w:lineRule="atLeast"/>
      <w:ind w:firstLine="283"/>
      <w:jc w:val="both"/>
      <w:textAlignment w:val="center"/>
    </w:pPr>
    <w:rPr>
      <w:rFonts w:ascii="PT Sans" w:eastAsiaTheme="minorHAnsi" w:hAnsi="PT Sans" w:cs="PT Sans"/>
      <w:color w:val="000000"/>
      <w:w w:val="96"/>
      <w:sz w:val="22"/>
      <w:szCs w:val="22"/>
      <w:lang w:val="ru-RU" w:eastAsia="en-US"/>
    </w:rPr>
  </w:style>
  <w:style w:type="paragraph" w:customStyle="1" w:styleId="51">
    <w:name w:val="МОО_5.1_Список_стрелка"/>
    <w:basedOn w:val="a"/>
    <w:uiPriority w:val="99"/>
    <w:rsid w:val="00D77368"/>
    <w:pPr>
      <w:numPr>
        <w:numId w:val="6"/>
      </w:numPr>
      <w:tabs>
        <w:tab w:val="left" w:pos="567"/>
      </w:tabs>
      <w:autoSpaceDE w:val="0"/>
      <w:autoSpaceDN w:val="0"/>
      <w:adjustRightInd w:val="0"/>
      <w:spacing w:line="262" w:lineRule="atLeast"/>
      <w:jc w:val="both"/>
      <w:textAlignment w:val="center"/>
    </w:pPr>
    <w:rPr>
      <w:rFonts w:ascii="PT Sans" w:eastAsiaTheme="minorHAnsi" w:hAnsi="PT Sans" w:cs="PT Sans"/>
      <w:color w:val="000000"/>
      <w:w w:val="96"/>
      <w:sz w:val="22"/>
      <w:szCs w:val="22"/>
      <w:lang w:val="ru-RU" w:eastAsia="en-US"/>
    </w:rPr>
  </w:style>
  <w:style w:type="character" w:customStyle="1" w:styleId="43">
    <w:name w:val="МОО_4.3_Основной_жирный"/>
    <w:uiPriority w:val="6"/>
    <w:rsid w:val="00D77368"/>
    <w:rPr>
      <w:rFonts w:ascii="PT Sans" w:hAnsi="PT Sans" w:cs="PT Sans"/>
      <w:b/>
      <w:bCs/>
      <w:color w:val="000000"/>
      <w:w w:val="96"/>
      <w:lang w:val="ru-RU"/>
    </w:rPr>
  </w:style>
  <w:style w:type="paragraph" w:customStyle="1" w:styleId="52">
    <w:name w:val="МОО_5.2_Список_ромбик"/>
    <w:basedOn w:val="a"/>
    <w:uiPriority w:val="99"/>
    <w:rsid w:val="00D77368"/>
    <w:pPr>
      <w:numPr>
        <w:numId w:val="7"/>
      </w:numPr>
      <w:tabs>
        <w:tab w:val="left" w:pos="567"/>
      </w:tabs>
      <w:autoSpaceDE w:val="0"/>
      <w:autoSpaceDN w:val="0"/>
      <w:adjustRightInd w:val="0"/>
      <w:spacing w:line="262" w:lineRule="atLeast"/>
      <w:jc w:val="both"/>
      <w:textAlignment w:val="center"/>
    </w:pPr>
    <w:rPr>
      <w:rFonts w:ascii="PT Sans" w:eastAsiaTheme="minorHAnsi" w:hAnsi="PT Sans" w:cs="PT Sans"/>
      <w:color w:val="000000"/>
      <w:w w:val="96"/>
      <w:sz w:val="22"/>
      <w:szCs w:val="22"/>
      <w:lang w:val="ru-RU" w:eastAsia="en-US"/>
    </w:rPr>
  </w:style>
  <w:style w:type="character" w:customStyle="1" w:styleId="45">
    <w:name w:val="МОО_4.5_Основной_жирный+курсив"/>
    <w:uiPriority w:val="8"/>
    <w:rsid w:val="00D77368"/>
    <w:rPr>
      <w:rFonts w:ascii="PT Sans" w:hAnsi="PT Sans" w:cs="PT Sans"/>
      <w:b/>
      <w:bCs/>
      <w:i/>
      <w:iCs/>
      <w:color w:val="000000"/>
      <w:w w:val="96"/>
    </w:rPr>
  </w:style>
  <w:style w:type="paragraph" w:customStyle="1" w:styleId="13213">
    <w:name w:val="МОО_13.2_Таблица (МОО_13_Табл_схема)"/>
    <w:basedOn w:val="a"/>
    <w:uiPriority w:val="23"/>
    <w:rsid w:val="00D77368"/>
    <w:pPr>
      <w:tabs>
        <w:tab w:val="left" w:pos="180"/>
      </w:tabs>
      <w:autoSpaceDE w:val="0"/>
      <w:autoSpaceDN w:val="0"/>
      <w:adjustRightInd w:val="0"/>
      <w:spacing w:line="288" w:lineRule="auto"/>
      <w:textAlignment w:val="center"/>
    </w:pPr>
    <w:rPr>
      <w:rFonts w:ascii="PT Sans" w:eastAsiaTheme="minorHAnsi" w:hAnsi="PT Sans" w:cs="PT Sans"/>
      <w:color w:val="000000"/>
      <w:w w:val="96"/>
      <w:sz w:val="19"/>
      <w:szCs w:val="19"/>
      <w:lang w:val="ru-RU" w:eastAsia="en-US"/>
    </w:rPr>
  </w:style>
  <w:style w:type="paragraph" w:customStyle="1" w:styleId="13313">
    <w:name w:val="МОО_13.3_Таблица_шапка (МОО_13_Табл_схема)"/>
    <w:basedOn w:val="a"/>
    <w:uiPriority w:val="24"/>
    <w:rsid w:val="00D77368"/>
    <w:pPr>
      <w:tabs>
        <w:tab w:val="left" w:pos="180"/>
      </w:tabs>
      <w:autoSpaceDE w:val="0"/>
      <w:autoSpaceDN w:val="0"/>
      <w:adjustRightInd w:val="0"/>
      <w:spacing w:line="288" w:lineRule="auto"/>
      <w:jc w:val="center"/>
      <w:textAlignment w:val="center"/>
    </w:pPr>
    <w:rPr>
      <w:rFonts w:ascii="PT Sans" w:eastAsiaTheme="minorHAnsi" w:hAnsi="PT Sans" w:cs="PT Sans"/>
      <w:b/>
      <w:bCs/>
      <w:color w:val="000000"/>
      <w:w w:val="96"/>
      <w:sz w:val="19"/>
      <w:szCs w:val="19"/>
      <w:lang w:val="ru-RU" w:eastAsia="en-US"/>
    </w:rPr>
  </w:style>
  <w:style w:type="paragraph" w:customStyle="1" w:styleId="61">
    <w:name w:val="МОО_6_Подзаг_1 уровень"/>
    <w:basedOn w:val="a"/>
    <w:uiPriority w:val="10"/>
    <w:rsid w:val="00D77368"/>
    <w:pPr>
      <w:autoSpaceDE w:val="0"/>
      <w:autoSpaceDN w:val="0"/>
      <w:adjustRightInd w:val="0"/>
      <w:spacing w:before="113" w:after="57" w:line="288" w:lineRule="auto"/>
      <w:jc w:val="center"/>
      <w:textAlignment w:val="center"/>
    </w:pPr>
    <w:rPr>
      <w:rFonts w:ascii="PT Sans" w:eastAsiaTheme="minorHAnsi" w:hAnsi="PT Sans" w:cs="PT Sans"/>
      <w:b/>
      <w:bCs/>
      <w:color w:val="000000"/>
      <w:w w:val="96"/>
      <w:sz w:val="24"/>
      <w:szCs w:val="24"/>
      <w:lang w:val="ru-RU" w:eastAsia="en-US"/>
    </w:rPr>
  </w:style>
  <w:style w:type="paragraph" w:customStyle="1" w:styleId="612">
    <w:name w:val="МОО_6.1_Подзаг_2 уровень"/>
    <w:basedOn w:val="a"/>
    <w:uiPriority w:val="11"/>
    <w:rsid w:val="00D77368"/>
    <w:pPr>
      <w:autoSpaceDE w:val="0"/>
      <w:autoSpaceDN w:val="0"/>
      <w:adjustRightInd w:val="0"/>
      <w:spacing w:before="113" w:after="57" w:line="288" w:lineRule="auto"/>
      <w:jc w:val="center"/>
      <w:textAlignment w:val="center"/>
    </w:pPr>
    <w:rPr>
      <w:rFonts w:ascii="PT Sans" w:eastAsiaTheme="minorHAnsi" w:hAnsi="PT Sans" w:cs="PT Sans"/>
      <w:b/>
      <w:bCs/>
      <w:color w:val="000000"/>
      <w:w w:val="96"/>
      <w:sz w:val="22"/>
      <w:szCs w:val="22"/>
      <w:lang w:val="ru-RU" w:eastAsia="en-US"/>
    </w:rPr>
  </w:style>
  <w:style w:type="character" w:styleId="aa">
    <w:name w:val="Emphasis"/>
    <w:basedOn w:val="a0"/>
    <w:uiPriority w:val="20"/>
    <w:qFormat/>
    <w:rsid w:val="00D77368"/>
    <w:rPr>
      <w:i/>
      <w:iCs/>
    </w:rPr>
  </w:style>
  <w:style w:type="paragraph" w:customStyle="1" w:styleId="13113">
    <w:name w:val="МОО_13.1_Подзаг таблицы (МОО_13_Табл_схема)"/>
    <w:basedOn w:val="a"/>
    <w:uiPriority w:val="22"/>
    <w:rsid w:val="00D77368"/>
    <w:pPr>
      <w:autoSpaceDE w:val="0"/>
      <w:autoSpaceDN w:val="0"/>
      <w:adjustRightInd w:val="0"/>
      <w:spacing w:before="198" w:after="113" w:line="262" w:lineRule="atLeast"/>
      <w:jc w:val="center"/>
      <w:textAlignment w:val="center"/>
    </w:pPr>
    <w:rPr>
      <w:rFonts w:ascii="PT Sans" w:eastAsiaTheme="minorHAnsi" w:hAnsi="PT Sans" w:cs="PT Sans"/>
      <w:b/>
      <w:bCs/>
      <w:color w:val="000000"/>
      <w:w w:val="96"/>
      <w:lang w:val="ru-RU" w:eastAsia="en-US"/>
    </w:rPr>
  </w:style>
  <w:style w:type="table" w:customStyle="1" w:styleId="2">
    <w:name w:val="Сетка таблицы2"/>
    <w:basedOn w:val="a1"/>
    <w:uiPriority w:val="59"/>
    <w:rsid w:val="00D77368"/>
    <w:rPr>
      <w:rFonts w:asciiTheme="minorHAnsi" w:eastAsiaTheme="minorEastAsia" w:hAnsiTheme="minorHAns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B627DF"/>
    <w:pPr>
      <w:tabs>
        <w:tab w:val="center" w:pos="4677"/>
        <w:tab w:val="right" w:pos="9355"/>
      </w:tabs>
    </w:pPr>
  </w:style>
  <w:style w:type="character" w:customStyle="1" w:styleId="ac">
    <w:name w:val="Верхний колонтитул Знак"/>
    <w:basedOn w:val="a0"/>
    <w:link w:val="ab"/>
    <w:uiPriority w:val="99"/>
    <w:rsid w:val="00B627DF"/>
    <w:rPr>
      <w:rFonts w:eastAsia="Times New Roman" w:cs="Times New Roman"/>
      <w:sz w:val="20"/>
      <w:szCs w:val="20"/>
      <w:lang w:val="kk-KZ" w:eastAsia="ru-RU"/>
    </w:rPr>
  </w:style>
  <w:style w:type="paragraph" w:styleId="ad">
    <w:name w:val="footer"/>
    <w:basedOn w:val="a"/>
    <w:link w:val="ae"/>
    <w:uiPriority w:val="99"/>
    <w:unhideWhenUsed/>
    <w:rsid w:val="00B627DF"/>
    <w:pPr>
      <w:tabs>
        <w:tab w:val="center" w:pos="4677"/>
        <w:tab w:val="right" w:pos="9355"/>
      </w:tabs>
    </w:pPr>
  </w:style>
  <w:style w:type="character" w:customStyle="1" w:styleId="ae">
    <w:name w:val="Нижний колонтитул Знак"/>
    <w:basedOn w:val="a0"/>
    <w:link w:val="ad"/>
    <w:uiPriority w:val="99"/>
    <w:rsid w:val="00B627DF"/>
    <w:rPr>
      <w:rFonts w:eastAsia="Times New Roman" w:cs="Times New Roman"/>
      <w:sz w:val="20"/>
      <w:szCs w:val="20"/>
      <w:lang w:val="kk-KZ" w:eastAsia="ru-RU"/>
    </w:rPr>
  </w:style>
  <w:style w:type="paragraph" w:customStyle="1" w:styleId="1">
    <w:name w:val="Без интервала1"/>
    <w:link w:val="NoSpacingChar"/>
    <w:qFormat/>
    <w:rsid w:val="009D71F0"/>
    <w:rPr>
      <w:rFonts w:ascii="Calibri" w:eastAsia="Times New Roman" w:hAnsi="Calibri" w:cs="Times New Roman"/>
      <w:sz w:val="22"/>
      <w:lang w:eastAsia="ru-RU"/>
    </w:rPr>
  </w:style>
  <w:style w:type="character" w:customStyle="1" w:styleId="NoSpacingChar">
    <w:name w:val="No Spacing Char"/>
    <w:link w:val="1"/>
    <w:locked/>
    <w:rsid w:val="009D71F0"/>
    <w:rPr>
      <w:rFonts w:ascii="Calibri" w:eastAsia="Times New Roman" w:hAnsi="Calibri" w:cs="Times New Roman"/>
      <w:sz w:val="22"/>
      <w:lang w:eastAsia="ru-RU"/>
    </w:rPr>
  </w:style>
  <w:style w:type="paragraph" w:styleId="af">
    <w:name w:val="Balloon Text"/>
    <w:basedOn w:val="a"/>
    <w:link w:val="af0"/>
    <w:uiPriority w:val="99"/>
    <w:semiHidden/>
    <w:unhideWhenUsed/>
    <w:rsid w:val="008F6069"/>
    <w:rPr>
      <w:rFonts w:ascii="Tahoma" w:hAnsi="Tahoma" w:cs="Tahoma"/>
      <w:sz w:val="16"/>
      <w:szCs w:val="16"/>
    </w:rPr>
  </w:style>
  <w:style w:type="character" w:customStyle="1" w:styleId="af0">
    <w:name w:val="Текст выноски Знак"/>
    <w:basedOn w:val="a0"/>
    <w:link w:val="af"/>
    <w:uiPriority w:val="99"/>
    <w:semiHidden/>
    <w:rsid w:val="008F6069"/>
    <w:rPr>
      <w:rFonts w:ascii="Tahoma" w:eastAsia="Times New Roman" w:hAnsi="Tahoma" w:cs="Tahoma"/>
      <w:sz w:val="16"/>
      <w:szCs w:val="16"/>
      <w:lang w:val="kk-KZ" w:eastAsia="ru-RU"/>
    </w:rPr>
  </w:style>
  <w:style w:type="paragraph" w:customStyle="1" w:styleId="10">
    <w:name w:val="Обычный1"/>
    <w:rsid w:val="001D1109"/>
    <w:pPr>
      <w:spacing w:after="200" w:line="276" w:lineRule="auto"/>
    </w:pPr>
    <w:rPr>
      <w:rFonts w:eastAsia="Times New Roman" w:cs="Times New Roman"/>
      <w:sz w:val="22"/>
      <w:lang w:val="en-US" w:eastAsia="ru-RU"/>
    </w:rPr>
  </w:style>
  <w:style w:type="character" w:customStyle="1" w:styleId="y2iqfc">
    <w:name w:val="y2iqfc"/>
    <w:basedOn w:val="a0"/>
    <w:rsid w:val="00722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0371">
      <w:bodyDiv w:val="1"/>
      <w:marLeft w:val="0"/>
      <w:marRight w:val="0"/>
      <w:marTop w:val="0"/>
      <w:marBottom w:val="0"/>
      <w:divBdr>
        <w:top w:val="none" w:sz="0" w:space="0" w:color="auto"/>
        <w:left w:val="none" w:sz="0" w:space="0" w:color="auto"/>
        <w:bottom w:val="none" w:sz="0" w:space="0" w:color="auto"/>
        <w:right w:val="none" w:sz="0" w:space="0" w:color="auto"/>
      </w:divBdr>
    </w:div>
    <w:div w:id="5235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koqershin-39@mail.ru" TargetMode="External"/><Relationship Id="rId13" Type="http://schemas.openxmlformats.org/officeDocument/2006/relationships/hyperlink" Target="https://akkogershin39.goroo-atyrau.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kkogershin39.goroo-atyrau.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kogershin39.goroo-atyrau.kz/" TargetMode="External"/><Relationship Id="rId5" Type="http://schemas.openxmlformats.org/officeDocument/2006/relationships/webSettings" Target="webSettings.xml"/><Relationship Id="rId15" Type="http://schemas.openxmlformats.org/officeDocument/2006/relationships/hyperlink" Target="https://www.youtube.com/channel/UCwRVQdCNjFbzLKyu5UazNwQ" TargetMode="External"/><Relationship Id="rId10" Type="http://schemas.openxmlformats.org/officeDocument/2006/relationships/hyperlink" Target="https://akkogershin39.goroo-atyrau.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lara_13.76@mail.ru" TargetMode="External"/><Relationship Id="rId14" Type="http://schemas.openxmlformats.org/officeDocument/2006/relationships/hyperlink" Target="https://akkogershin39.goroo-atyra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FBE7-890B-4745-86D3-065B6277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6664</Words>
  <Characters>37989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Алтын Балык</dc:creator>
  <cp:lastModifiedBy>Учетная запись Майкрософт</cp:lastModifiedBy>
  <cp:revision>2</cp:revision>
  <cp:lastPrinted>2022-06-22T10:09:00Z</cp:lastPrinted>
  <dcterms:created xsi:type="dcterms:W3CDTF">2022-06-23T11:27:00Z</dcterms:created>
  <dcterms:modified xsi:type="dcterms:W3CDTF">2022-06-23T11:27:00Z</dcterms:modified>
</cp:coreProperties>
</file>